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8ECA" w14:textId="5B8F72F4" w:rsidR="00E9404C" w:rsidRDefault="00E9404C" w:rsidP="00E9404C">
      <w:pPr>
        <w:jc w:val="right"/>
        <w:rPr>
          <w:rFonts w:eastAsia="Meiryo UI"/>
        </w:rPr>
      </w:pPr>
      <w:r>
        <w:rPr>
          <w:rFonts w:eastAsia="Meiryo UI" w:hint="eastAsia"/>
        </w:rPr>
        <w:t>年          月         日</w:t>
      </w:r>
    </w:p>
    <w:p w14:paraId="2E5F18E7" w14:textId="77777777" w:rsidR="00E9404C" w:rsidRDefault="00E9404C" w:rsidP="00E9404C">
      <w:pPr>
        <w:rPr>
          <w:rFonts w:eastAsia="Meiryo UI"/>
        </w:rPr>
      </w:pPr>
    </w:p>
    <w:p w14:paraId="0BD8BE23" w14:textId="67F0815E" w:rsidR="00E9404C" w:rsidRDefault="00E9404C" w:rsidP="00E9404C">
      <w:pPr>
        <w:rPr>
          <w:rFonts w:eastAsia="Meiryo UI"/>
        </w:rPr>
      </w:pPr>
      <w:r>
        <w:rPr>
          <w:rFonts w:eastAsia="Meiryo UI" w:hint="eastAsia"/>
        </w:rPr>
        <w:t>研究データエコシステム東海コンソーシアム 議長   殿</w:t>
      </w:r>
    </w:p>
    <w:p w14:paraId="5EEF276A" w14:textId="77777777" w:rsidR="00E9404C" w:rsidRDefault="00E9404C" w:rsidP="00E9404C">
      <w:pPr>
        <w:rPr>
          <w:rFonts w:eastAsia="Meiryo UI"/>
        </w:rPr>
      </w:pPr>
    </w:p>
    <w:p w14:paraId="251578A5" w14:textId="53A29907" w:rsidR="00E9404C" w:rsidRDefault="00E9404C" w:rsidP="0052459F">
      <w:pPr>
        <w:wordWrap w:val="0"/>
        <w:jc w:val="right"/>
        <w:rPr>
          <w:rFonts w:eastAsia="Meiryo UI" w:hint="eastAsia"/>
        </w:rPr>
      </w:pPr>
      <w:r>
        <w:rPr>
          <w:rFonts w:eastAsia="Meiryo UI" w:hint="eastAsia"/>
        </w:rPr>
        <w:t>代表者</w:t>
      </w:r>
      <w:r w:rsidR="0052459F">
        <w:rPr>
          <w:rFonts w:eastAsia="Meiryo UI"/>
        </w:rPr>
        <w:t xml:space="preserve">                                               </w:t>
      </w:r>
    </w:p>
    <w:p w14:paraId="06BB3289" w14:textId="00703849" w:rsidR="00E9404C" w:rsidRDefault="00E9404C" w:rsidP="00E9404C">
      <w:pPr>
        <w:wordWrap w:val="0"/>
        <w:jc w:val="right"/>
        <w:rPr>
          <w:rFonts w:eastAsia="Meiryo UI"/>
        </w:rPr>
      </w:pPr>
      <w:r>
        <w:rPr>
          <w:rFonts w:eastAsia="Meiryo UI" w:hint="eastAsia"/>
        </w:rPr>
        <w:t xml:space="preserve">所属 ・ 役職：          </w:t>
      </w:r>
      <w:r w:rsidR="0052459F">
        <w:rPr>
          <w:rFonts w:eastAsia="Meiryo UI"/>
        </w:rPr>
        <w:t xml:space="preserve">  </w:t>
      </w:r>
      <w:r>
        <w:rPr>
          <w:rFonts w:eastAsia="Meiryo UI" w:hint="eastAsia"/>
        </w:rPr>
        <w:t xml:space="preserve">                         </w:t>
      </w:r>
    </w:p>
    <w:p w14:paraId="76588815" w14:textId="6E133B72" w:rsidR="00E9404C" w:rsidRDefault="00E9404C" w:rsidP="00E9404C">
      <w:pPr>
        <w:wordWrap w:val="0"/>
        <w:jc w:val="right"/>
        <w:rPr>
          <w:rFonts w:eastAsia="Meiryo UI" w:hint="eastAsia"/>
        </w:rPr>
      </w:pPr>
      <w:r>
        <w:rPr>
          <w:rFonts w:eastAsia="Meiryo UI" w:hint="eastAsia"/>
        </w:rPr>
        <w:t xml:space="preserve">氏名：          </w:t>
      </w:r>
      <w:r w:rsidR="0052459F">
        <w:rPr>
          <w:rFonts w:eastAsia="Meiryo UI"/>
        </w:rPr>
        <w:t xml:space="preserve">  </w:t>
      </w:r>
      <w:r>
        <w:rPr>
          <w:rFonts w:eastAsia="Meiryo UI" w:hint="eastAsia"/>
        </w:rPr>
        <w:t xml:space="preserve">                         </w:t>
      </w:r>
    </w:p>
    <w:p w14:paraId="6E3C0DE3" w14:textId="77777777" w:rsidR="00E9404C" w:rsidRDefault="00E9404C" w:rsidP="00E9404C">
      <w:pPr>
        <w:rPr>
          <w:rFonts w:eastAsia="Meiryo UI" w:hint="eastAsia"/>
        </w:rPr>
      </w:pPr>
    </w:p>
    <w:p w14:paraId="2CC1CF71" w14:textId="092FAA1A" w:rsidR="00E9404C" w:rsidRDefault="00E9404C" w:rsidP="00E9404C">
      <w:pPr>
        <w:rPr>
          <w:rFonts w:eastAsia="Meiryo UI"/>
        </w:rPr>
      </w:pPr>
      <w:r>
        <w:rPr>
          <w:rFonts w:eastAsia="Meiryo UI" w:hint="eastAsia"/>
        </w:rPr>
        <w:t>研究データエコシステム東海コンソーシアム</w:t>
      </w:r>
      <w:r>
        <w:rPr>
          <w:rFonts w:eastAsia="Meiryo UI" w:hint="eastAsia"/>
        </w:rPr>
        <w:t>の趣旨に賛同し、下記の通り入会を申し込みます。</w:t>
      </w:r>
    </w:p>
    <w:p w14:paraId="1DFCDBF7" w14:textId="77777777" w:rsidR="0052459F" w:rsidRDefault="0052459F" w:rsidP="00E9404C">
      <w:pPr>
        <w:rPr>
          <w:rFonts w:eastAsia="Meiryo UI" w:hint="eastAsia"/>
        </w:rPr>
      </w:pPr>
    </w:p>
    <w:tbl>
      <w:tblPr>
        <w:tblStyle w:val="afffff4"/>
        <w:tblW w:w="62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9"/>
        <w:gridCol w:w="1417"/>
        <w:gridCol w:w="709"/>
        <w:gridCol w:w="1417"/>
      </w:tblGrid>
      <w:tr w:rsidR="0052459F" w14:paraId="191D311F" w14:textId="77777777" w:rsidTr="00995AF4">
        <w:tc>
          <w:tcPr>
            <w:tcW w:w="1980" w:type="dxa"/>
            <w:tcBorders>
              <w:top w:val="single" w:sz="8" w:space="0" w:color="auto"/>
              <w:left w:val="single" w:sz="8" w:space="0" w:color="auto"/>
              <w:bottom w:val="single" w:sz="8" w:space="0" w:color="auto"/>
              <w:right w:val="single" w:sz="4" w:space="0" w:color="auto"/>
            </w:tcBorders>
          </w:tcPr>
          <w:p w14:paraId="1BF9B4D6" w14:textId="77777777" w:rsidR="007018CC" w:rsidRPr="0052459F" w:rsidRDefault="007018CC" w:rsidP="007018CC">
            <w:pPr>
              <w:jc w:val="center"/>
            </w:pPr>
            <w:r w:rsidRPr="0052459F">
              <w:rPr>
                <w:rFonts w:hint="eastAsia"/>
              </w:rPr>
              <w:t>会員区分</w:t>
            </w:r>
          </w:p>
          <w:p w14:paraId="0BE22B7D" w14:textId="45E5D95C" w:rsidR="007018CC" w:rsidRPr="0052459F" w:rsidRDefault="0052459F" w:rsidP="007018CC">
            <w:pPr>
              <w:jc w:val="center"/>
              <w:rPr>
                <w:rFonts w:hint="eastAsia"/>
                <w:sz w:val="20"/>
                <w:szCs w:val="20"/>
              </w:rPr>
            </w:pPr>
            <w:r>
              <w:rPr>
                <w:rFonts w:hint="eastAsia"/>
                <w:sz w:val="20"/>
                <w:szCs w:val="20"/>
              </w:rPr>
              <w:t>（</w:t>
            </w:r>
            <w:r w:rsidR="007018CC" w:rsidRPr="0052459F">
              <w:rPr>
                <w:rFonts w:hint="eastAsia"/>
                <w:sz w:val="20"/>
                <w:szCs w:val="20"/>
              </w:rPr>
              <w:t>〇を記入</w:t>
            </w:r>
            <w:r>
              <w:rPr>
                <w:rFonts w:hint="eastAsia"/>
                <w:sz w:val="20"/>
                <w:szCs w:val="20"/>
              </w:rPr>
              <w:t>）</w:t>
            </w:r>
          </w:p>
        </w:tc>
        <w:tc>
          <w:tcPr>
            <w:tcW w:w="709" w:type="dxa"/>
            <w:tcBorders>
              <w:top w:val="single" w:sz="8" w:space="0" w:color="auto"/>
              <w:left w:val="single" w:sz="4" w:space="0" w:color="auto"/>
              <w:bottom w:val="single" w:sz="8" w:space="0" w:color="auto"/>
              <w:right w:val="dashed" w:sz="4" w:space="0" w:color="auto"/>
            </w:tcBorders>
            <w:vAlign w:val="center"/>
          </w:tcPr>
          <w:p w14:paraId="7EAB0557" w14:textId="56FC4F2B" w:rsidR="007018CC" w:rsidRPr="0052459F" w:rsidRDefault="007018CC" w:rsidP="0052459F">
            <w:pPr>
              <w:jc w:val="center"/>
              <w:rPr>
                <w:rFonts w:hint="eastAsia"/>
              </w:rPr>
            </w:pPr>
          </w:p>
        </w:tc>
        <w:tc>
          <w:tcPr>
            <w:tcW w:w="1417" w:type="dxa"/>
            <w:tcBorders>
              <w:top w:val="single" w:sz="8" w:space="0" w:color="auto"/>
              <w:left w:val="dashed" w:sz="4" w:space="0" w:color="auto"/>
              <w:bottom w:val="single" w:sz="8" w:space="0" w:color="auto"/>
            </w:tcBorders>
            <w:vAlign w:val="center"/>
          </w:tcPr>
          <w:p w14:paraId="01F8DDE2" w14:textId="444138A4" w:rsidR="007018CC" w:rsidRPr="0052459F" w:rsidRDefault="007018CC" w:rsidP="0052459F">
            <w:pPr>
              <w:jc w:val="both"/>
              <w:rPr>
                <w:rFonts w:hint="eastAsia"/>
              </w:rPr>
            </w:pPr>
            <w:r w:rsidRPr="0052459F">
              <w:rPr>
                <w:rFonts w:hint="eastAsia"/>
              </w:rPr>
              <w:t>正会員</w:t>
            </w:r>
          </w:p>
        </w:tc>
        <w:tc>
          <w:tcPr>
            <w:tcW w:w="709" w:type="dxa"/>
            <w:tcBorders>
              <w:top w:val="single" w:sz="8" w:space="0" w:color="auto"/>
              <w:bottom w:val="single" w:sz="8" w:space="0" w:color="auto"/>
              <w:right w:val="dashed" w:sz="4" w:space="0" w:color="auto"/>
            </w:tcBorders>
            <w:vAlign w:val="center"/>
          </w:tcPr>
          <w:p w14:paraId="4364E392" w14:textId="77777777" w:rsidR="007018CC" w:rsidRPr="0052459F" w:rsidRDefault="007018CC" w:rsidP="0052459F">
            <w:pPr>
              <w:jc w:val="center"/>
              <w:rPr>
                <w:rFonts w:hint="eastAsia"/>
              </w:rPr>
            </w:pPr>
          </w:p>
        </w:tc>
        <w:tc>
          <w:tcPr>
            <w:tcW w:w="1417" w:type="dxa"/>
            <w:tcBorders>
              <w:top w:val="single" w:sz="8" w:space="0" w:color="auto"/>
              <w:left w:val="dashed" w:sz="4" w:space="0" w:color="auto"/>
              <w:bottom w:val="single" w:sz="8" w:space="0" w:color="auto"/>
              <w:right w:val="single" w:sz="8" w:space="0" w:color="auto"/>
            </w:tcBorders>
            <w:vAlign w:val="center"/>
          </w:tcPr>
          <w:p w14:paraId="107B21ED" w14:textId="777A178D" w:rsidR="007018CC" w:rsidRPr="0052459F" w:rsidRDefault="007018CC" w:rsidP="0052459F">
            <w:pPr>
              <w:jc w:val="center"/>
              <w:rPr>
                <w:rFonts w:hint="eastAsia"/>
              </w:rPr>
            </w:pPr>
            <w:r w:rsidRPr="0052459F">
              <w:rPr>
                <w:rFonts w:hint="eastAsia"/>
              </w:rPr>
              <w:t>準会員</w:t>
            </w:r>
          </w:p>
        </w:tc>
      </w:tr>
    </w:tbl>
    <w:p w14:paraId="017F7B00" w14:textId="049D4D83" w:rsidR="00F63D4F" w:rsidRDefault="00F63D4F" w:rsidP="00E9404C">
      <w:pPr>
        <w:rPr>
          <w:rFonts w:eastAsia="Meiryo UI" w:hint="eastAsia"/>
        </w:rPr>
      </w:pPr>
    </w:p>
    <w:tbl>
      <w:tblPr>
        <w:tblStyle w:val="afffff4"/>
        <w:tblW w:w="0" w:type="auto"/>
        <w:tblLook w:val="04A0" w:firstRow="1" w:lastRow="0" w:firstColumn="1" w:lastColumn="0" w:noHBand="0" w:noVBand="1"/>
      </w:tblPr>
      <w:tblGrid>
        <w:gridCol w:w="1978"/>
        <w:gridCol w:w="3514"/>
        <w:gridCol w:w="594"/>
        <w:gridCol w:w="1161"/>
        <w:gridCol w:w="594"/>
        <w:gridCol w:w="1165"/>
      </w:tblGrid>
      <w:tr w:rsidR="007018CC" w14:paraId="55B8BA16" w14:textId="77777777" w:rsidTr="00995AF4">
        <w:trPr>
          <w:trHeight w:val="677"/>
        </w:trPr>
        <w:tc>
          <w:tcPr>
            <w:tcW w:w="1980" w:type="dxa"/>
            <w:tcBorders>
              <w:top w:val="single" w:sz="8" w:space="0" w:color="auto"/>
              <w:left w:val="single" w:sz="8" w:space="0" w:color="auto"/>
            </w:tcBorders>
            <w:vAlign w:val="center"/>
          </w:tcPr>
          <w:p w14:paraId="6F231C98" w14:textId="4F0D2574" w:rsidR="007018CC" w:rsidRDefault="007018CC" w:rsidP="00995AF4">
            <w:pPr>
              <w:jc w:val="both"/>
              <w:rPr>
                <w:rFonts w:hint="eastAsia"/>
              </w:rPr>
            </w:pPr>
            <w:r>
              <w:rPr>
                <w:rFonts w:hint="eastAsia"/>
              </w:rPr>
              <w:t>団体名</w:t>
            </w:r>
          </w:p>
        </w:tc>
        <w:tc>
          <w:tcPr>
            <w:tcW w:w="7036" w:type="dxa"/>
            <w:gridSpan w:val="5"/>
            <w:tcBorders>
              <w:top w:val="single" w:sz="8" w:space="0" w:color="auto"/>
              <w:right w:val="single" w:sz="8" w:space="0" w:color="auto"/>
            </w:tcBorders>
          </w:tcPr>
          <w:p w14:paraId="2A79D97A" w14:textId="77777777" w:rsidR="007018CC" w:rsidRDefault="007018CC" w:rsidP="007018CC"/>
          <w:p w14:paraId="310CDE4B" w14:textId="77777777" w:rsidR="009F53F1" w:rsidRDefault="009F53F1" w:rsidP="007018CC">
            <w:pPr>
              <w:rPr>
                <w:rFonts w:hint="eastAsia"/>
              </w:rPr>
            </w:pPr>
          </w:p>
        </w:tc>
      </w:tr>
      <w:tr w:rsidR="007018CC" w14:paraId="2DAF5938" w14:textId="77777777" w:rsidTr="00995AF4">
        <w:tc>
          <w:tcPr>
            <w:tcW w:w="1980" w:type="dxa"/>
            <w:vMerge w:val="restart"/>
            <w:tcBorders>
              <w:left w:val="single" w:sz="8" w:space="0" w:color="auto"/>
            </w:tcBorders>
            <w:vAlign w:val="center"/>
          </w:tcPr>
          <w:p w14:paraId="24D8E0E7" w14:textId="71D9C1D7" w:rsidR="007018CC" w:rsidRDefault="007018CC" w:rsidP="007018CC">
            <w:pPr>
              <w:jc w:val="both"/>
              <w:rPr>
                <w:rFonts w:hint="eastAsia"/>
              </w:rPr>
            </w:pPr>
            <w:r>
              <w:rPr>
                <w:rFonts w:hint="eastAsia"/>
              </w:rPr>
              <w:t>窓口担当者</w:t>
            </w:r>
          </w:p>
        </w:tc>
        <w:tc>
          <w:tcPr>
            <w:tcW w:w="7036" w:type="dxa"/>
            <w:gridSpan w:val="5"/>
            <w:tcBorders>
              <w:right w:val="single" w:sz="8" w:space="0" w:color="auto"/>
            </w:tcBorders>
          </w:tcPr>
          <w:p w14:paraId="59CEA036" w14:textId="31318875" w:rsidR="0052459F" w:rsidRDefault="007018CC" w:rsidP="007018CC">
            <w:r>
              <w:rPr>
                <w:rFonts w:hint="eastAsia"/>
              </w:rPr>
              <w:t>所属・役職</w:t>
            </w:r>
            <w:r w:rsidR="00FA1DC0">
              <w:rPr>
                <w:rFonts w:hint="eastAsia"/>
              </w:rPr>
              <w:t>・氏名</w:t>
            </w:r>
            <w:r w:rsidR="00234BBB">
              <w:rPr>
                <w:rFonts w:hint="eastAsia"/>
              </w:rPr>
              <w:t>：</w:t>
            </w:r>
          </w:p>
          <w:p w14:paraId="57F78C35" w14:textId="77777777" w:rsidR="007018CC" w:rsidRDefault="007018CC" w:rsidP="007018CC"/>
          <w:p w14:paraId="2F38B61E" w14:textId="33E485B4" w:rsidR="00FA1DC0" w:rsidRDefault="00FA1DC0" w:rsidP="007018CC">
            <w:pPr>
              <w:rPr>
                <w:rFonts w:hint="eastAsia"/>
              </w:rPr>
            </w:pPr>
          </w:p>
        </w:tc>
      </w:tr>
      <w:tr w:rsidR="007018CC" w14:paraId="75B1C566" w14:textId="77777777" w:rsidTr="00995AF4">
        <w:tc>
          <w:tcPr>
            <w:tcW w:w="1980" w:type="dxa"/>
            <w:vMerge/>
            <w:tcBorders>
              <w:left w:val="single" w:sz="8" w:space="0" w:color="auto"/>
            </w:tcBorders>
          </w:tcPr>
          <w:p w14:paraId="3AFE7549" w14:textId="77777777" w:rsidR="007018CC" w:rsidRDefault="007018CC" w:rsidP="007018CC">
            <w:pPr>
              <w:rPr>
                <w:rFonts w:hint="eastAsia"/>
              </w:rPr>
            </w:pPr>
          </w:p>
        </w:tc>
        <w:tc>
          <w:tcPr>
            <w:tcW w:w="7036" w:type="dxa"/>
            <w:gridSpan w:val="5"/>
            <w:tcBorders>
              <w:right w:val="single" w:sz="8" w:space="0" w:color="auto"/>
            </w:tcBorders>
          </w:tcPr>
          <w:p w14:paraId="4EE65759" w14:textId="0055D246" w:rsidR="007018CC" w:rsidRDefault="007018CC" w:rsidP="007018CC">
            <w:pPr>
              <w:rPr>
                <w:rFonts w:hint="eastAsia"/>
              </w:rPr>
            </w:pPr>
            <w:r>
              <w:rPr>
                <w:rFonts w:hint="eastAsia"/>
              </w:rPr>
              <w:t>T</w:t>
            </w:r>
            <w:r>
              <w:t>EL</w:t>
            </w:r>
            <w:r>
              <w:rPr>
                <w:rFonts w:hint="eastAsia"/>
              </w:rPr>
              <w:t>：</w:t>
            </w:r>
          </w:p>
        </w:tc>
      </w:tr>
      <w:tr w:rsidR="007018CC" w14:paraId="10B353B8" w14:textId="77777777" w:rsidTr="00995AF4">
        <w:tc>
          <w:tcPr>
            <w:tcW w:w="1980" w:type="dxa"/>
            <w:vMerge/>
            <w:tcBorders>
              <w:left w:val="single" w:sz="8" w:space="0" w:color="auto"/>
            </w:tcBorders>
          </w:tcPr>
          <w:p w14:paraId="3FEED29D" w14:textId="77777777" w:rsidR="007018CC" w:rsidRDefault="007018CC" w:rsidP="007018CC">
            <w:pPr>
              <w:rPr>
                <w:rFonts w:hint="eastAsia"/>
              </w:rPr>
            </w:pPr>
          </w:p>
        </w:tc>
        <w:tc>
          <w:tcPr>
            <w:tcW w:w="7036" w:type="dxa"/>
            <w:gridSpan w:val="5"/>
            <w:tcBorders>
              <w:right w:val="single" w:sz="8" w:space="0" w:color="auto"/>
            </w:tcBorders>
          </w:tcPr>
          <w:p w14:paraId="3F4677DF" w14:textId="77777777" w:rsidR="007018CC" w:rsidRDefault="007018CC" w:rsidP="007018CC">
            <w:r>
              <w:t>Email</w:t>
            </w:r>
            <w:r>
              <w:rPr>
                <w:rFonts w:hint="eastAsia"/>
              </w:rPr>
              <w:t>：</w:t>
            </w:r>
          </w:p>
          <w:p w14:paraId="4812B4EA" w14:textId="6AC714F8" w:rsidR="00FA1DC0" w:rsidRDefault="00FA1DC0" w:rsidP="007018CC">
            <w:pPr>
              <w:rPr>
                <w:rFonts w:hint="eastAsia"/>
              </w:rPr>
            </w:pPr>
          </w:p>
        </w:tc>
      </w:tr>
      <w:tr w:rsidR="00234BBB" w14:paraId="3E82AB05" w14:textId="77777777" w:rsidTr="00995AF4">
        <w:tc>
          <w:tcPr>
            <w:tcW w:w="1980" w:type="dxa"/>
            <w:vMerge/>
            <w:tcBorders>
              <w:left w:val="single" w:sz="8" w:space="0" w:color="auto"/>
            </w:tcBorders>
          </w:tcPr>
          <w:p w14:paraId="4A9F8419" w14:textId="77777777" w:rsidR="00234BBB" w:rsidRDefault="00234BBB" w:rsidP="007018CC">
            <w:pPr>
              <w:rPr>
                <w:rFonts w:hint="eastAsia"/>
              </w:rPr>
            </w:pPr>
          </w:p>
        </w:tc>
        <w:tc>
          <w:tcPr>
            <w:tcW w:w="3518" w:type="dxa"/>
          </w:tcPr>
          <w:p w14:paraId="76A226C4" w14:textId="77777777" w:rsidR="00234BBB" w:rsidRDefault="00234BBB" w:rsidP="007018CC">
            <w:pPr>
              <w:rPr>
                <w:rFonts w:hint="eastAsia"/>
              </w:rPr>
            </w:pPr>
            <w:r>
              <w:rPr>
                <w:rFonts w:hint="eastAsia"/>
              </w:rPr>
              <w:t>会員名簿への掲載（〇を記入）</w:t>
            </w:r>
          </w:p>
        </w:tc>
        <w:tc>
          <w:tcPr>
            <w:tcW w:w="595" w:type="dxa"/>
            <w:tcBorders>
              <w:right w:val="dashed" w:sz="4" w:space="0" w:color="auto"/>
            </w:tcBorders>
          </w:tcPr>
          <w:p w14:paraId="71F17CBA" w14:textId="77777777" w:rsidR="00234BBB" w:rsidRDefault="00234BBB" w:rsidP="007018CC">
            <w:pPr>
              <w:rPr>
                <w:rFonts w:hint="eastAsia"/>
              </w:rPr>
            </w:pPr>
          </w:p>
        </w:tc>
        <w:tc>
          <w:tcPr>
            <w:tcW w:w="1162" w:type="dxa"/>
            <w:tcBorders>
              <w:left w:val="dashed" w:sz="4" w:space="0" w:color="auto"/>
            </w:tcBorders>
          </w:tcPr>
          <w:p w14:paraId="2B7CC3EB" w14:textId="0304755F" w:rsidR="00234BBB" w:rsidRDefault="00234BBB" w:rsidP="007018CC">
            <w:pPr>
              <w:rPr>
                <w:rFonts w:hint="eastAsia"/>
              </w:rPr>
            </w:pPr>
            <w:r>
              <w:rPr>
                <w:rFonts w:hint="eastAsia"/>
              </w:rPr>
              <w:t>可</w:t>
            </w:r>
          </w:p>
        </w:tc>
        <w:tc>
          <w:tcPr>
            <w:tcW w:w="595" w:type="dxa"/>
            <w:tcBorders>
              <w:right w:val="dashed" w:sz="4" w:space="0" w:color="auto"/>
            </w:tcBorders>
          </w:tcPr>
          <w:p w14:paraId="0BE02456" w14:textId="77777777" w:rsidR="00234BBB" w:rsidRDefault="00234BBB" w:rsidP="007018CC">
            <w:pPr>
              <w:rPr>
                <w:rFonts w:hint="eastAsia"/>
              </w:rPr>
            </w:pPr>
          </w:p>
        </w:tc>
        <w:tc>
          <w:tcPr>
            <w:tcW w:w="1162" w:type="dxa"/>
            <w:tcBorders>
              <w:left w:val="dashed" w:sz="4" w:space="0" w:color="auto"/>
              <w:right w:val="single" w:sz="8" w:space="0" w:color="auto"/>
            </w:tcBorders>
          </w:tcPr>
          <w:p w14:paraId="649B8D25" w14:textId="0F6A8E7E" w:rsidR="00234BBB" w:rsidRDefault="00234BBB" w:rsidP="007018CC">
            <w:pPr>
              <w:rPr>
                <w:rFonts w:hint="eastAsia"/>
              </w:rPr>
            </w:pPr>
            <w:r>
              <w:rPr>
                <w:rFonts w:hint="eastAsia"/>
              </w:rPr>
              <w:t>不可</w:t>
            </w:r>
          </w:p>
        </w:tc>
      </w:tr>
      <w:tr w:rsidR="007018CC" w14:paraId="59ED58A3" w14:textId="77777777" w:rsidTr="00995AF4">
        <w:trPr>
          <w:trHeight w:val="2613"/>
        </w:trPr>
        <w:tc>
          <w:tcPr>
            <w:tcW w:w="1980" w:type="dxa"/>
            <w:tcBorders>
              <w:left w:val="single" w:sz="8" w:space="0" w:color="auto"/>
            </w:tcBorders>
          </w:tcPr>
          <w:p w14:paraId="3E169198" w14:textId="18907186" w:rsidR="00FA1DC0" w:rsidRPr="007018CC" w:rsidRDefault="007018CC" w:rsidP="00995AF4">
            <w:pPr>
              <w:jc w:val="both"/>
              <w:rPr>
                <w:rFonts w:hint="eastAsia"/>
                <w:sz w:val="20"/>
                <w:szCs w:val="20"/>
              </w:rPr>
            </w:pPr>
            <w:r w:rsidRPr="007018CC">
              <w:rPr>
                <w:rFonts w:hint="eastAsia"/>
                <w:sz w:val="20"/>
                <w:szCs w:val="20"/>
              </w:rPr>
              <w:t>研究データマネジメントに関する現在の取り組み、将来の計画などがございましたらご記入ください。</w:t>
            </w:r>
          </w:p>
        </w:tc>
        <w:tc>
          <w:tcPr>
            <w:tcW w:w="7036" w:type="dxa"/>
            <w:gridSpan w:val="5"/>
            <w:tcBorders>
              <w:right w:val="single" w:sz="8" w:space="0" w:color="auto"/>
            </w:tcBorders>
          </w:tcPr>
          <w:p w14:paraId="02DC5674" w14:textId="77777777" w:rsidR="00FA1DC0" w:rsidRDefault="00FA1DC0" w:rsidP="00FA1DC0">
            <w:pPr>
              <w:rPr>
                <w:rFonts w:hint="eastAsia"/>
              </w:rPr>
            </w:pPr>
          </w:p>
        </w:tc>
      </w:tr>
      <w:tr w:rsidR="007018CC" w14:paraId="115A7413" w14:textId="77777777" w:rsidTr="00995AF4">
        <w:trPr>
          <w:trHeight w:val="1829"/>
        </w:trPr>
        <w:tc>
          <w:tcPr>
            <w:tcW w:w="1980" w:type="dxa"/>
            <w:tcBorders>
              <w:left w:val="single" w:sz="8" w:space="0" w:color="auto"/>
            </w:tcBorders>
          </w:tcPr>
          <w:p w14:paraId="4A7F6846" w14:textId="7892E5CD" w:rsidR="00FA1DC0" w:rsidRPr="007018CC" w:rsidRDefault="007018CC" w:rsidP="007018CC">
            <w:pPr>
              <w:rPr>
                <w:rFonts w:hint="eastAsia"/>
                <w:sz w:val="20"/>
                <w:szCs w:val="20"/>
              </w:rPr>
            </w:pPr>
            <w:r w:rsidRPr="007018CC">
              <w:rPr>
                <w:rFonts w:hint="eastAsia"/>
                <w:sz w:val="20"/>
                <w:szCs w:val="20"/>
              </w:rPr>
              <w:t>本コンソーシアムに期待すること</w:t>
            </w:r>
            <w:r>
              <w:rPr>
                <w:rFonts w:hint="eastAsia"/>
                <w:sz w:val="20"/>
                <w:szCs w:val="20"/>
              </w:rPr>
              <w:t>が</w:t>
            </w:r>
            <w:r w:rsidRPr="007018CC">
              <w:rPr>
                <w:rFonts w:hint="eastAsia"/>
                <w:sz w:val="20"/>
                <w:szCs w:val="20"/>
              </w:rPr>
              <w:t>あればご記入ください。</w:t>
            </w:r>
          </w:p>
        </w:tc>
        <w:tc>
          <w:tcPr>
            <w:tcW w:w="7036" w:type="dxa"/>
            <w:gridSpan w:val="5"/>
            <w:tcBorders>
              <w:right w:val="single" w:sz="8" w:space="0" w:color="auto"/>
            </w:tcBorders>
          </w:tcPr>
          <w:p w14:paraId="14D02CFC" w14:textId="77777777" w:rsidR="007018CC" w:rsidRDefault="007018CC" w:rsidP="007018CC">
            <w:pPr>
              <w:rPr>
                <w:rFonts w:hint="eastAsia"/>
              </w:rPr>
            </w:pPr>
          </w:p>
        </w:tc>
      </w:tr>
      <w:tr w:rsidR="00FA1DC0" w14:paraId="4B5D7C0D" w14:textId="77777777" w:rsidTr="00995AF4">
        <w:tc>
          <w:tcPr>
            <w:tcW w:w="1980" w:type="dxa"/>
            <w:tcBorders>
              <w:left w:val="single" w:sz="8" w:space="0" w:color="auto"/>
              <w:bottom w:val="single" w:sz="8" w:space="0" w:color="auto"/>
            </w:tcBorders>
          </w:tcPr>
          <w:p w14:paraId="5040BAC3" w14:textId="54C3ACD8" w:rsidR="00FA1DC0" w:rsidRPr="007018CC" w:rsidRDefault="00FA1DC0" w:rsidP="007018CC">
            <w:pPr>
              <w:rPr>
                <w:rFonts w:hint="eastAsia"/>
                <w:sz w:val="20"/>
                <w:szCs w:val="20"/>
              </w:rPr>
            </w:pPr>
            <w:r>
              <w:rPr>
                <w:rFonts w:hint="eastAsia"/>
                <w:sz w:val="20"/>
                <w:szCs w:val="20"/>
              </w:rPr>
              <w:t>ホームページ ※コンソーシアムページからリンクさせていただきます。</w:t>
            </w:r>
          </w:p>
        </w:tc>
        <w:tc>
          <w:tcPr>
            <w:tcW w:w="7036" w:type="dxa"/>
            <w:gridSpan w:val="5"/>
            <w:tcBorders>
              <w:bottom w:val="single" w:sz="8" w:space="0" w:color="auto"/>
              <w:right w:val="single" w:sz="8" w:space="0" w:color="auto"/>
            </w:tcBorders>
          </w:tcPr>
          <w:p w14:paraId="5E49AC22" w14:textId="7A05869C" w:rsidR="00FA1DC0" w:rsidRDefault="00FA1DC0" w:rsidP="007018CC">
            <w:pPr>
              <w:rPr>
                <w:rFonts w:hint="eastAsia"/>
              </w:rPr>
            </w:pPr>
            <w:r>
              <w:rPr>
                <w:rFonts w:hint="eastAsia"/>
              </w:rPr>
              <w:t>U</w:t>
            </w:r>
            <w:r>
              <w:t>RL</w:t>
            </w:r>
            <w:r>
              <w:rPr>
                <w:rFonts w:hint="eastAsia"/>
              </w:rPr>
              <w:t>：</w:t>
            </w:r>
          </w:p>
        </w:tc>
      </w:tr>
    </w:tbl>
    <w:p w14:paraId="785921BD" w14:textId="77777777" w:rsidR="00E9404C" w:rsidRDefault="00E9404C" w:rsidP="007018CC">
      <w:pPr>
        <w:rPr>
          <w:rFonts w:eastAsia="Meiryo UI" w:hint="eastAsia"/>
        </w:rPr>
      </w:pPr>
    </w:p>
    <w:p w14:paraId="5830D9BD" w14:textId="63A0B450" w:rsidR="00874436" w:rsidRDefault="00995AF4" w:rsidP="00FA1DC0">
      <w:pPr>
        <w:rPr>
          <w:rFonts w:eastAsia="Meiryo UI"/>
          <w:sz w:val="24"/>
          <w:szCs w:val="24"/>
        </w:rPr>
      </w:pPr>
      <w:r>
        <w:rPr>
          <w:rFonts w:eastAsia="Meiryo UI" w:hint="eastAsia"/>
          <w:sz w:val="24"/>
          <w:szCs w:val="24"/>
        </w:rPr>
        <w:lastRenderedPageBreak/>
        <w:t>その他の連絡先</w:t>
      </w:r>
    </w:p>
    <w:p w14:paraId="51F868D1" w14:textId="1ADB1C3E" w:rsidR="00995AF4" w:rsidRDefault="00995AF4" w:rsidP="00FA1DC0">
      <w:pPr>
        <w:rPr>
          <w:rFonts w:eastAsia="Meiryo UI"/>
          <w:sz w:val="21"/>
          <w:szCs w:val="21"/>
        </w:rPr>
      </w:pPr>
      <w:r w:rsidRPr="00995AF4">
        <w:rPr>
          <w:rFonts w:eastAsia="Meiryo UI" w:hint="eastAsia"/>
          <w:sz w:val="21"/>
          <w:szCs w:val="21"/>
        </w:rPr>
        <w:t>窓口担当者に加えて、コンソーシアムからのイベント案内等を希望する連絡先があればご記入ください。</w:t>
      </w:r>
    </w:p>
    <w:tbl>
      <w:tblPr>
        <w:tblStyle w:val="afffff4"/>
        <w:tblW w:w="0" w:type="auto"/>
        <w:tblLook w:val="04A0" w:firstRow="1" w:lastRow="0" w:firstColumn="1" w:lastColumn="0" w:noHBand="0" w:noVBand="1"/>
      </w:tblPr>
      <w:tblGrid>
        <w:gridCol w:w="1978"/>
        <w:gridCol w:w="3514"/>
        <w:gridCol w:w="594"/>
        <w:gridCol w:w="1161"/>
        <w:gridCol w:w="594"/>
        <w:gridCol w:w="1165"/>
      </w:tblGrid>
      <w:tr w:rsidR="00995AF4" w14:paraId="41F74D42" w14:textId="77777777" w:rsidTr="00995AF4">
        <w:tc>
          <w:tcPr>
            <w:tcW w:w="1978" w:type="dxa"/>
            <w:vMerge w:val="restart"/>
            <w:tcBorders>
              <w:left w:val="single" w:sz="8" w:space="0" w:color="auto"/>
            </w:tcBorders>
            <w:vAlign w:val="center"/>
          </w:tcPr>
          <w:p w14:paraId="47B534A7" w14:textId="50A5A210" w:rsidR="00995AF4" w:rsidRDefault="00995AF4" w:rsidP="00255931">
            <w:pPr>
              <w:jc w:val="both"/>
              <w:rPr>
                <w:rFonts w:hint="eastAsia"/>
              </w:rPr>
            </w:pPr>
            <w:r>
              <w:rPr>
                <w:rFonts w:hint="eastAsia"/>
              </w:rPr>
              <w:t>連絡先１</w:t>
            </w:r>
          </w:p>
        </w:tc>
        <w:tc>
          <w:tcPr>
            <w:tcW w:w="7028" w:type="dxa"/>
            <w:gridSpan w:val="5"/>
            <w:tcBorders>
              <w:right w:val="single" w:sz="8" w:space="0" w:color="auto"/>
            </w:tcBorders>
          </w:tcPr>
          <w:p w14:paraId="0DB1CE7A" w14:textId="77777777" w:rsidR="00995AF4" w:rsidRDefault="00995AF4" w:rsidP="00255931">
            <w:r>
              <w:rPr>
                <w:rFonts w:hint="eastAsia"/>
              </w:rPr>
              <w:t>所属・役職・氏名：</w:t>
            </w:r>
          </w:p>
          <w:p w14:paraId="794ACFB2" w14:textId="77777777" w:rsidR="00995AF4" w:rsidRDefault="00995AF4" w:rsidP="00255931"/>
          <w:p w14:paraId="460ED467" w14:textId="77777777" w:rsidR="00995AF4" w:rsidRDefault="00995AF4" w:rsidP="00255931">
            <w:pPr>
              <w:rPr>
                <w:rFonts w:hint="eastAsia"/>
              </w:rPr>
            </w:pPr>
          </w:p>
        </w:tc>
      </w:tr>
      <w:tr w:rsidR="00995AF4" w14:paraId="19C34DE4" w14:textId="77777777" w:rsidTr="00995AF4">
        <w:tc>
          <w:tcPr>
            <w:tcW w:w="1978" w:type="dxa"/>
            <w:vMerge/>
            <w:tcBorders>
              <w:left w:val="single" w:sz="8" w:space="0" w:color="auto"/>
            </w:tcBorders>
          </w:tcPr>
          <w:p w14:paraId="475BAEA6" w14:textId="77777777" w:rsidR="00995AF4" w:rsidRDefault="00995AF4" w:rsidP="00255931">
            <w:pPr>
              <w:rPr>
                <w:rFonts w:hint="eastAsia"/>
              </w:rPr>
            </w:pPr>
          </w:p>
        </w:tc>
        <w:tc>
          <w:tcPr>
            <w:tcW w:w="7028" w:type="dxa"/>
            <w:gridSpan w:val="5"/>
            <w:tcBorders>
              <w:right w:val="single" w:sz="8" w:space="0" w:color="auto"/>
            </w:tcBorders>
          </w:tcPr>
          <w:p w14:paraId="2347EFB2" w14:textId="77777777" w:rsidR="00995AF4" w:rsidRDefault="00995AF4" w:rsidP="00255931">
            <w:pPr>
              <w:rPr>
                <w:rFonts w:hint="eastAsia"/>
              </w:rPr>
            </w:pPr>
            <w:r>
              <w:rPr>
                <w:rFonts w:hint="eastAsia"/>
              </w:rPr>
              <w:t>T</w:t>
            </w:r>
            <w:r>
              <w:t>EL</w:t>
            </w:r>
            <w:r>
              <w:rPr>
                <w:rFonts w:hint="eastAsia"/>
              </w:rPr>
              <w:t>：</w:t>
            </w:r>
          </w:p>
        </w:tc>
      </w:tr>
      <w:tr w:rsidR="00995AF4" w14:paraId="4716A190" w14:textId="77777777" w:rsidTr="00995AF4">
        <w:tc>
          <w:tcPr>
            <w:tcW w:w="1978" w:type="dxa"/>
            <w:vMerge/>
            <w:tcBorders>
              <w:left w:val="single" w:sz="8" w:space="0" w:color="auto"/>
            </w:tcBorders>
          </w:tcPr>
          <w:p w14:paraId="748FEF94" w14:textId="77777777" w:rsidR="00995AF4" w:rsidRDefault="00995AF4" w:rsidP="00255931">
            <w:pPr>
              <w:rPr>
                <w:rFonts w:hint="eastAsia"/>
              </w:rPr>
            </w:pPr>
          </w:p>
        </w:tc>
        <w:tc>
          <w:tcPr>
            <w:tcW w:w="7028" w:type="dxa"/>
            <w:gridSpan w:val="5"/>
            <w:tcBorders>
              <w:right w:val="single" w:sz="8" w:space="0" w:color="auto"/>
            </w:tcBorders>
          </w:tcPr>
          <w:p w14:paraId="50E6F31B" w14:textId="77777777" w:rsidR="00995AF4" w:rsidRDefault="00995AF4" w:rsidP="00255931">
            <w:r>
              <w:t>Email</w:t>
            </w:r>
            <w:r>
              <w:rPr>
                <w:rFonts w:hint="eastAsia"/>
              </w:rPr>
              <w:t>：</w:t>
            </w:r>
          </w:p>
          <w:p w14:paraId="470933D7" w14:textId="77777777" w:rsidR="00995AF4" w:rsidRDefault="00995AF4" w:rsidP="00255931">
            <w:pPr>
              <w:rPr>
                <w:rFonts w:hint="eastAsia"/>
              </w:rPr>
            </w:pPr>
          </w:p>
        </w:tc>
      </w:tr>
      <w:tr w:rsidR="00995AF4" w14:paraId="1B082C6B" w14:textId="77777777" w:rsidTr="00995AF4">
        <w:tc>
          <w:tcPr>
            <w:tcW w:w="1978" w:type="dxa"/>
            <w:vMerge/>
            <w:tcBorders>
              <w:left w:val="single" w:sz="8" w:space="0" w:color="auto"/>
            </w:tcBorders>
          </w:tcPr>
          <w:p w14:paraId="4A40DEB7" w14:textId="77777777" w:rsidR="00995AF4" w:rsidRDefault="00995AF4" w:rsidP="00255931">
            <w:pPr>
              <w:rPr>
                <w:rFonts w:hint="eastAsia"/>
              </w:rPr>
            </w:pPr>
          </w:p>
        </w:tc>
        <w:tc>
          <w:tcPr>
            <w:tcW w:w="3514" w:type="dxa"/>
          </w:tcPr>
          <w:p w14:paraId="35ACDE4F" w14:textId="77777777" w:rsidR="00995AF4" w:rsidRDefault="00995AF4" w:rsidP="00255931">
            <w:pPr>
              <w:rPr>
                <w:rFonts w:hint="eastAsia"/>
              </w:rPr>
            </w:pPr>
            <w:r>
              <w:rPr>
                <w:rFonts w:hint="eastAsia"/>
              </w:rPr>
              <w:t>会員名簿への掲載（〇を記入）</w:t>
            </w:r>
          </w:p>
        </w:tc>
        <w:tc>
          <w:tcPr>
            <w:tcW w:w="594" w:type="dxa"/>
            <w:tcBorders>
              <w:right w:val="dashed" w:sz="4" w:space="0" w:color="auto"/>
            </w:tcBorders>
          </w:tcPr>
          <w:p w14:paraId="43D94FA5" w14:textId="77777777" w:rsidR="00995AF4" w:rsidRDefault="00995AF4" w:rsidP="00255931">
            <w:pPr>
              <w:rPr>
                <w:rFonts w:hint="eastAsia"/>
              </w:rPr>
            </w:pPr>
          </w:p>
        </w:tc>
        <w:tc>
          <w:tcPr>
            <w:tcW w:w="1161" w:type="dxa"/>
            <w:tcBorders>
              <w:left w:val="dashed" w:sz="4" w:space="0" w:color="auto"/>
            </w:tcBorders>
          </w:tcPr>
          <w:p w14:paraId="02D149B5" w14:textId="77777777" w:rsidR="00995AF4" w:rsidRDefault="00995AF4" w:rsidP="00255931">
            <w:pPr>
              <w:rPr>
                <w:rFonts w:hint="eastAsia"/>
              </w:rPr>
            </w:pPr>
            <w:r>
              <w:rPr>
                <w:rFonts w:hint="eastAsia"/>
              </w:rPr>
              <w:t>可</w:t>
            </w:r>
          </w:p>
        </w:tc>
        <w:tc>
          <w:tcPr>
            <w:tcW w:w="594" w:type="dxa"/>
            <w:tcBorders>
              <w:right w:val="dashed" w:sz="4" w:space="0" w:color="auto"/>
            </w:tcBorders>
          </w:tcPr>
          <w:p w14:paraId="32055349" w14:textId="77777777" w:rsidR="00995AF4" w:rsidRDefault="00995AF4" w:rsidP="00255931">
            <w:pPr>
              <w:rPr>
                <w:rFonts w:hint="eastAsia"/>
              </w:rPr>
            </w:pPr>
          </w:p>
        </w:tc>
        <w:tc>
          <w:tcPr>
            <w:tcW w:w="1165" w:type="dxa"/>
            <w:tcBorders>
              <w:left w:val="dashed" w:sz="4" w:space="0" w:color="auto"/>
              <w:right w:val="single" w:sz="8" w:space="0" w:color="auto"/>
            </w:tcBorders>
          </w:tcPr>
          <w:p w14:paraId="1158E9A5" w14:textId="77777777" w:rsidR="00995AF4" w:rsidRDefault="00995AF4" w:rsidP="00255931">
            <w:pPr>
              <w:rPr>
                <w:rFonts w:hint="eastAsia"/>
              </w:rPr>
            </w:pPr>
            <w:r>
              <w:rPr>
                <w:rFonts w:hint="eastAsia"/>
              </w:rPr>
              <w:t>不可</w:t>
            </w:r>
          </w:p>
        </w:tc>
      </w:tr>
      <w:tr w:rsidR="00995AF4" w14:paraId="23B2469A" w14:textId="77777777" w:rsidTr="00995AF4">
        <w:tc>
          <w:tcPr>
            <w:tcW w:w="1978" w:type="dxa"/>
            <w:vMerge w:val="restart"/>
            <w:tcBorders>
              <w:left w:val="single" w:sz="8" w:space="0" w:color="auto"/>
            </w:tcBorders>
            <w:vAlign w:val="center"/>
          </w:tcPr>
          <w:p w14:paraId="239CD7AB" w14:textId="5D18D672" w:rsidR="00995AF4" w:rsidRDefault="00995AF4" w:rsidP="00255931">
            <w:pPr>
              <w:jc w:val="both"/>
              <w:rPr>
                <w:rFonts w:hint="eastAsia"/>
              </w:rPr>
            </w:pPr>
            <w:r>
              <w:rPr>
                <w:rFonts w:hint="eastAsia"/>
              </w:rPr>
              <w:t>連絡先</w:t>
            </w:r>
            <w:r>
              <w:rPr>
                <w:rFonts w:hint="eastAsia"/>
              </w:rPr>
              <w:t>２</w:t>
            </w:r>
          </w:p>
        </w:tc>
        <w:tc>
          <w:tcPr>
            <w:tcW w:w="7028" w:type="dxa"/>
            <w:gridSpan w:val="5"/>
            <w:tcBorders>
              <w:right w:val="single" w:sz="8" w:space="0" w:color="auto"/>
            </w:tcBorders>
          </w:tcPr>
          <w:p w14:paraId="530A89F2" w14:textId="77777777" w:rsidR="00995AF4" w:rsidRDefault="00995AF4" w:rsidP="00255931">
            <w:r>
              <w:rPr>
                <w:rFonts w:hint="eastAsia"/>
              </w:rPr>
              <w:t>所属・役職・氏名：</w:t>
            </w:r>
          </w:p>
          <w:p w14:paraId="565AE60D" w14:textId="77777777" w:rsidR="00995AF4" w:rsidRDefault="00995AF4" w:rsidP="00255931"/>
          <w:p w14:paraId="78385217" w14:textId="77777777" w:rsidR="00995AF4" w:rsidRDefault="00995AF4" w:rsidP="00255931">
            <w:pPr>
              <w:rPr>
                <w:rFonts w:hint="eastAsia"/>
              </w:rPr>
            </w:pPr>
          </w:p>
        </w:tc>
      </w:tr>
      <w:tr w:rsidR="00995AF4" w14:paraId="0E0D8775" w14:textId="77777777" w:rsidTr="00995AF4">
        <w:tc>
          <w:tcPr>
            <w:tcW w:w="1978" w:type="dxa"/>
            <w:vMerge/>
            <w:tcBorders>
              <w:left w:val="single" w:sz="8" w:space="0" w:color="auto"/>
            </w:tcBorders>
          </w:tcPr>
          <w:p w14:paraId="094B3A5F" w14:textId="77777777" w:rsidR="00995AF4" w:rsidRDefault="00995AF4" w:rsidP="00255931">
            <w:pPr>
              <w:rPr>
                <w:rFonts w:hint="eastAsia"/>
              </w:rPr>
            </w:pPr>
          </w:p>
        </w:tc>
        <w:tc>
          <w:tcPr>
            <w:tcW w:w="7028" w:type="dxa"/>
            <w:gridSpan w:val="5"/>
            <w:tcBorders>
              <w:right w:val="single" w:sz="8" w:space="0" w:color="auto"/>
            </w:tcBorders>
          </w:tcPr>
          <w:p w14:paraId="260AF95F" w14:textId="77777777" w:rsidR="00995AF4" w:rsidRDefault="00995AF4" w:rsidP="00255931">
            <w:pPr>
              <w:rPr>
                <w:rFonts w:hint="eastAsia"/>
              </w:rPr>
            </w:pPr>
            <w:r>
              <w:rPr>
                <w:rFonts w:hint="eastAsia"/>
              </w:rPr>
              <w:t>T</w:t>
            </w:r>
            <w:r>
              <w:t>EL</w:t>
            </w:r>
            <w:r>
              <w:rPr>
                <w:rFonts w:hint="eastAsia"/>
              </w:rPr>
              <w:t>：</w:t>
            </w:r>
          </w:p>
        </w:tc>
      </w:tr>
      <w:tr w:rsidR="00995AF4" w14:paraId="3C0889FD" w14:textId="77777777" w:rsidTr="00995AF4">
        <w:tc>
          <w:tcPr>
            <w:tcW w:w="1978" w:type="dxa"/>
            <w:vMerge/>
            <w:tcBorders>
              <w:left w:val="single" w:sz="8" w:space="0" w:color="auto"/>
            </w:tcBorders>
          </w:tcPr>
          <w:p w14:paraId="38125418" w14:textId="77777777" w:rsidR="00995AF4" w:rsidRDefault="00995AF4" w:rsidP="00255931">
            <w:pPr>
              <w:rPr>
                <w:rFonts w:hint="eastAsia"/>
              </w:rPr>
            </w:pPr>
          </w:p>
        </w:tc>
        <w:tc>
          <w:tcPr>
            <w:tcW w:w="7028" w:type="dxa"/>
            <w:gridSpan w:val="5"/>
            <w:tcBorders>
              <w:right w:val="single" w:sz="8" w:space="0" w:color="auto"/>
            </w:tcBorders>
          </w:tcPr>
          <w:p w14:paraId="3230E639" w14:textId="77777777" w:rsidR="00995AF4" w:rsidRDefault="00995AF4" w:rsidP="00255931">
            <w:r>
              <w:t>Email</w:t>
            </w:r>
            <w:r>
              <w:rPr>
                <w:rFonts w:hint="eastAsia"/>
              </w:rPr>
              <w:t>：</w:t>
            </w:r>
          </w:p>
          <w:p w14:paraId="18FCF9D1" w14:textId="77777777" w:rsidR="00995AF4" w:rsidRDefault="00995AF4" w:rsidP="00255931">
            <w:pPr>
              <w:rPr>
                <w:rFonts w:hint="eastAsia"/>
              </w:rPr>
            </w:pPr>
          </w:p>
        </w:tc>
      </w:tr>
      <w:tr w:rsidR="00995AF4" w14:paraId="13A480DD" w14:textId="77777777" w:rsidTr="00995AF4">
        <w:tc>
          <w:tcPr>
            <w:tcW w:w="1978" w:type="dxa"/>
            <w:vMerge/>
            <w:tcBorders>
              <w:left w:val="single" w:sz="8" w:space="0" w:color="auto"/>
            </w:tcBorders>
          </w:tcPr>
          <w:p w14:paraId="2EA27831" w14:textId="77777777" w:rsidR="00995AF4" w:rsidRDefault="00995AF4" w:rsidP="00255931">
            <w:pPr>
              <w:rPr>
                <w:rFonts w:hint="eastAsia"/>
              </w:rPr>
            </w:pPr>
          </w:p>
        </w:tc>
        <w:tc>
          <w:tcPr>
            <w:tcW w:w="3514" w:type="dxa"/>
          </w:tcPr>
          <w:p w14:paraId="29E9BC01" w14:textId="77777777" w:rsidR="00995AF4" w:rsidRDefault="00995AF4" w:rsidP="00255931">
            <w:pPr>
              <w:rPr>
                <w:rFonts w:hint="eastAsia"/>
              </w:rPr>
            </w:pPr>
            <w:r>
              <w:rPr>
                <w:rFonts w:hint="eastAsia"/>
              </w:rPr>
              <w:t>会員名簿への掲載（〇を記入）</w:t>
            </w:r>
          </w:p>
        </w:tc>
        <w:tc>
          <w:tcPr>
            <w:tcW w:w="594" w:type="dxa"/>
            <w:tcBorders>
              <w:right w:val="dashed" w:sz="4" w:space="0" w:color="auto"/>
            </w:tcBorders>
          </w:tcPr>
          <w:p w14:paraId="06DE41CB" w14:textId="77777777" w:rsidR="00995AF4" w:rsidRDefault="00995AF4" w:rsidP="00255931">
            <w:pPr>
              <w:rPr>
                <w:rFonts w:hint="eastAsia"/>
              </w:rPr>
            </w:pPr>
          </w:p>
        </w:tc>
        <w:tc>
          <w:tcPr>
            <w:tcW w:w="1161" w:type="dxa"/>
            <w:tcBorders>
              <w:left w:val="dashed" w:sz="4" w:space="0" w:color="auto"/>
            </w:tcBorders>
          </w:tcPr>
          <w:p w14:paraId="178EAA8B" w14:textId="77777777" w:rsidR="00995AF4" w:rsidRDefault="00995AF4" w:rsidP="00255931">
            <w:pPr>
              <w:rPr>
                <w:rFonts w:hint="eastAsia"/>
              </w:rPr>
            </w:pPr>
            <w:r>
              <w:rPr>
                <w:rFonts w:hint="eastAsia"/>
              </w:rPr>
              <w:t>可</w:t>
            </w:r>
          </w:p>
        </w:tc>
        <w:tc>
          <w:tcPr>
            <w:tcW w:w="594" w:type="dxa"/>
            <w:tcBorders>
              <w:right w:val="dashed" w:sz="4" w:space="0" w:color="auto"/>
            </w:tcBorders>
          </w:tcPr>
          <w:p w14:paraId="573146E6" w14:textId="77777777" w:rsidR="00995AF4" w:rsidRDefault="00995AF4" w:rsidP="00255931">
            <w:pPr>
              <w:rPr>
                <w:rFonts w:hint="eastAsia"/>
              </w:rPr>
            </w:pPr>
          </w:p>
        </w:tc>
        <w:tc>
          <w:tcPr>
            <w:tcW w:w="1165" w:type="dxa"/>
            <w:tcBorders>
              <w:left w:val="dashed" w:sz="4" w:space="0" w:color="auto"/>
              <w:right w:val="single" w:sz="8" w:space="0" w:color="auto"/>
            </w:tcBorders>
          </w:tcPr>
          <w:p w14:paraId="1879CC6F" w14:textId="77777777" w:rsidR="00995AF4" w:rsidRDefault="00995AF4" w:rsidP="00255931">
            <w:pPr>
              <w:rPr>
                <w:rFonts w:hint="eastAsia"/>
              </w:rPr>
            </w:pPr>
            <w:r>
              <w:rPr>
                <w:rFonts w:hint="eastAsia"/>
              </w:rPr>
              <w:t>不可</w:t>
            </w:r>
          </w:p>
        </w:tc>
      </w:tr>
      <w:tr w:rsidR="00995AF4" w14:paraId="6A0BAD37" w14:textId="77777777" w:rsidTr="00995AF4">
        <w:tc>
          <w:tcPr>
            <w:tcW w:w="1978" w:type="dxa"/>
            <w:vMerge w:val="restart"/>
            <w:tcBorders>
              <w:left w:val="single" w:sz="8" w:space="0" w:color="auto"/>
            </w:tcBorders>
            <w:vAlign w:val="center"/>
          </w:tcPr>
          <w:p w14:paraId="7BBD39FF" w14:textId="3BEC661E" w:rsidR="00995AF4" w:rsidRDefault="00995AF4" w:rsidP="00255931">
            <w:pPr>
              <w:jc w:val="both"/>
              <w:rPr>
                <w:rFonts w:hint="eastAsia"/>
              </w:rPr>
            </w:pPr>
            <w:r>
              <w:rPr>
                <w:rFonts w:hint="eastAsia"/>
              </w:rPr>
              <w:t>連絡先</w:t>
            </w:r>
            <w:r>
              <w:rPr>
                <w:rFonts w:hint="eastAsia"/>
              </w:rPr>
              <w:t>３</w:t>
            </w:r>
          </w:p>
        </w:tc>
        <w:tc>
          <w:tcPr>
            <w:tcW w:w="7028" w:type="dxa"/>
            <w:gridSpan w:val="5"/>
            <w:tcBorders>
              <w:right w:val="single" w:sz="8" w:space="0" w:color="auto"/>
            </w:tcBorders>
          </w:tcPr>
          <w:p w14:paraId="2566DDFB" w14:textId="77777777" w:rsidR="00995AF4" w:rsidRDefault="00995AF4" w:rsidP="00255931">
            <w:r>
              <w:rPr>
                <w:rFonts w:hint="eastAsia"/>
              </w:rPr>
              <w:t>所属・役職・氏名：</w:t>
            </w:r>
          </w:p>
          <w:p w14:paraId="765EA0D9" w14:textId="77777777" w:rsidR="00995AF4" w:rsidRDefault="00995AF4" w:rsidP="00255931"/>
          <w:p w14:paraId="274DADA7" w14:textId="77777777" w:rsidR="00995AF4" w:rsidRDefault="00995AF4" w:rsidP="00255931">
            <w:pPr>
              <w:rPr>
                <w:rFonts w:hint="eastAsia"/>
              </w:rPr>
            </w:pPr>
          </w:p>
        </w:tc>
      </w:tr>
      <w:tr w:rsidR="00995AF4" w14:paraId="729809E2" w14:textId="77777777" w:rsidTr="00995AF4">
        <w:tc>
          <w:tcPr>
            <w:tcW w:w="1978" w:type="dxa"/>
            <w:vMerge/>
            <w:tcBorders>
              <w:left w:val="single" w:sz="8" w:space="0" w:color="auto"/>
            </w:tcBorders>
          </w:tcPr>
          <w:p w14:paraId="5D01171B" w14:textId="77777777" w:rsidR="00995AF4" w:rsidRDefault="00995AF4" w:rsidP="00255931">
            <w:pPr>
              <w:rPr>
                <w:rFonts w:hint="eastAsia"/>
              </w:rPr>
            </w:pPr>
          </w:p>
        </w:tc>
        <w:tc>
          <w:tcPr>
            <w:tcW w:w="7028" w:type="dxa"/>
            <w:gridSpan w:val="5"/>
            <w:tcBorders>
              <w:right w:val="single" w:sz="8" w:space="0" w:color="auto"/>
            </w:tcBorders>
          </w:tcPr>
          <w:p w14:paraId="0DE057E1" w14:textId="77777777" w:rsidR="00995AF4" w:rsidRDefault="00995AF4" w:rsidP="00255931">
            <w:pPr>
              <w:rPr>
                <w:rFonts w:hint="eastAsia"/>
              </w:rPr>
            </w:pPr>
            <w:r>
              <w:rPr>
                <w:rFonts w:hint="eastAsia"/>
              </w:rPr>
              <w:t>T</w:t>
            </w:r>
            <w:r>
              <w:t>EL</w:t>
            </w:r>
            <w:r>
              <w:rPr>
                <w:rFonts w:hint="eastAsia"/>
              </w:rPr>
              <w:t>：</w:t>
            </w:r>
          </w:p>
        </w:tc>
      </w:tr>
      <w:tr w:rsidR="00995AF4" w14:paraId="16612593" w14:textId="77777777" w:rsidTr="00995AF4">
        <w:tc>
          <w:tcPr>
            <w:tcW w:w="1978" w:type="dxa"/>
            <w:vMerge/>
            <w:tcBorders>
              <w:left w:val="single" w:sz="8" w:space="0" w:color="auto"/>
            </w:tcBorders>
          </w:tcPr>
          <w:p w14:paraId="4DC01751" w14:textId="77777777" w:rsidR="00995AF4" w:rsidRDefault="00995AF4" w:rsidP="00255931">
            <w:pPr>
              <w:rPr>
                <w:rFonts w:hint="eastAsia"/>
              </w:rPr>
            </w:pPr>
          </w:p>
        </w:tc>
        <w:tc>
          <w:tcPr>
            <w:tcW w:w="7028" w:type="dxa"/>
            <w:gridSpan w:val="5"/>
            <w:tcBorders>
              <w:right w:val="single" w:sz="8" w:space="0" w:color="auto"/>
            </w:tcBorders>
          </w:tcPr>
          <w:p w14:paraId="5D4B4DC6" w14:textId="77777777" w:rsidR="00995AF4" w:rsidRDefault="00995AF4" w:rsidP="00255931">
            <w:r>
              <w:t>Email</w:t>
            </w:r>
            <w:r>
              <w:rPr>
                <w:rFonts w:hint="eastAsia"/>
              </w:rPr>
              <w:t>：</w:t>
            </w:r>
          </w:p>
          <w:p w14:paraId="2CF38C7B" w14:textId="77777777" w:rsidR="00995AF4" w:rsidRDefault="00995AF4" w:rsidP="00255931">
            <w:pPr>
              <w:rPr>
                <w:rFonts w:hint="eastAsia"/>
              </w:rPr>
            </w:pPr>
          </w:p>
        </w:tc>
      </w:tr>
      <w:tr w:rsidR="00995AF4" w14:paraId="7E08FB51" w14:textId="77777777" w:rsidTr="00995AF4">
        <w:tc>
          <w:tcPr>
            <w:tcW w:w="1978" w:type="dxa"/>
            <w:vMerge/>
            <w:tcBorders>
              <w:left w:val="single" w:sz="8" w:space="0" w:color="auto"/>
            </w:tcBorders>
          </w:tcPr>
          <w:p w14:paraId="27EB388B" w14:textId="77777777" w:rsidR="00995AF4" w:rsidRDefault="00995AF4" w:rsidP="00255931">
            <w:pPr>
              <w:rPr>
                <w:rFonts w:hint="eastAsia"/>
              </w:rPr>
            </w:pPr>
          </w:p>
        </w:tc>
        <w:tc>
          <w:tcPr>
            <w:tcW w:w="3514" w:type="dxa"/>
          </w:tcPr>
          <w:p w14:paraId="05E4F28F" w14:textId="77777777" w:rsidR="00995AF4" w:rsidRDefault="00995AF4" w:rsidP="00255931">
            <w:pPr>
              <w:rPr>
                <w:rFonts w:hint="eastAsia"/>
              </w:rPr>
            </w:pPr>
            <w:r>
              <w:rPr>
                <w:rFonts w:hint="eastAsia"/>
              </w:rPr>
              <w:t>会員名簿への掲載（〇を記入）</w:t>
            </w:r>
          </w:p>
        </w:tc>
        <w:tc>
          <w:tcPr>
            <w:tcW w:w="594" w:type="dxa"/>
            <w:tcBorders>
              <w:right w:val="dashed" w:sz="4" w:space="0" w:color="auto"/>
            </w:tcBorders>
          </w:tcPr>
          <w:p w14:paraId="3B3A050F" w14:textId="77777777" w:rsidR="00995AF4" w:rsidRDefault="00995AF4" w:rsidP="00255931">
            <w:pPr>
              <w:rPr>
                <w:rFonts w:hint="eastAsia"/>
              </w:rPr>
            </w:pPr>
          </w:p>
        </w:tc>
        <w:tc>
          <w:tcPr>
            <w:tcW w:w="1161" w:type="dxa"/>
            <w:tcBorders>
              <w:left w:val="dashed" w:sz="4" w:space="0" w:color="auto"/>
            </w:tcBorders>
          </w:tcPr>
          <w:p w14:paraId="3BE0D143" w14:textId="77777777" w:rsidR="00995AF4" w:rsidRDefault="00995AF4" w:rsidP="00255931">
            <w:pPr>
              <w:rPr>
                <w:rFonts w:hint="eastAsia"/>
              </w:rPr>
            </w:pPr>
            <w:r>
              <w:rPr>
                <w:rFonts w:hint="eastAsia"/>
              </w:rPr>
              <w:t>可</w:t>
            </w:r>
          </w:p>
        </w:tc>
        <w:tc>
          <w:tcPr>
            <w:tcW w:w="594" w:type="dxa"/>
            <w:tcBorders>
              <w:right w:val="dashed" w:sz="4" w:space="0" w:color="auto"/>
            </w:tcBorders>
          </w:tcPr>
          <w:p w14:paraId="3AC8D5C0" w14:textId="77777777" w:rsidR="00995AF4" w:rsidRDefault="00995AF4" w:rsidP="00255931">
            <w:pPr>
              <w:rPr>
                <w:rFonts w:hint="eastAsia"/>
              </w:rPr>
            </w:pPr>
          </w:p>
        </w:tc>
        <w:tc>
          <w:tcPr>
            <w:tcW w:w="1165" w:type="dxa"/>
            <w:tcBorders>
              <w:left w:val="dashed" w:sz="4" w:space="0" w:color="auto"/>
              <w:right w:val="single" w:sz="8" w:space="0" w:color="auto"/>
            </w:tcBorders>
          </w:tcPr>
          <w:p w14:paraId="45BCFB7E" w14:textId="77777777" w:rsidR="00995AF4" w:rsidRDefault="00995AF4" w:rsidP="00255931">
            <w:pPr>
              <w:rPr>
                <w:rFonts w:hint="eastAsia"/>
              </w:rPr>
            </w:pPr>
            <w:r>
              <w:rPr>
                <w:rFonts w:hint="eastAsia"/>
              </w:rPr>
              <w:t>不可</w:t>
            </w:r>
          </w:p>
        </w:tc>
      </w:tr>
      <w:tr w:rsidR="00995AF4" w14:paraId="7FFF0CB0" w14:textId="77777777" w:rsidTr="00995AF4">
        <w:tc>
          <w:tcPr>
            <w:tcW w:w="1978" w:type="dxa"/>
            <w:vMerge w:val="restart"/>
            <w:tcBorders>
              <w:left w:val="single" w:sz="8" w:space="0" w:color="auto"/>
            </w:tcBorders>
            <w:vAlign w:val="center"/>
          </w:tcPr>
          <w:p w14:paraId="399E5DDE" w14:textId="1910207C" w:rsidR="00995AF4" w:rsidRDefault="00995AF4" w:rsidP="00255931">
            <w:pPr>
              <w:jc w:val="both"/>
              <w:rPr>
                <w:rFonts w:hint="eastAsia"/>
              </w:rPr>
            </w:pPr>
            <w:r>
              <w:rPr>
                <w:rFonts w:hint="eastAsia"/>
              </w:rPr>
              <w:t>連絡先</w:t>
            </w:r>
            <w:r>
              <w:rPr>
                <w:rFonts w:hint="eastAsia"/>
              </w:rPr>
              <w:t>４</w:t>
            </w:r>
          </w:p>
        </w:tc>
        <w:tc>
          <w:tcPr>
            <w:tcW w:w="7028" w:type="dxa"/>
            <w:gridSpan w:val="5"/>
            <w:tcBorders>
              <w:right w:val="single" w:sz="8" w:space="0" w:color="auto"/>
            </w:tcBorders>
          </w:tcPr>
          <w:p w14:paraId="0B83E8D7" w14:textId="77777777" w:rsidR="00995AF4" w:rsidRDefault="00995AF4" w:rsidP="00255931">
            <w:r>
              <w:rPr>
                <w:rFonts w:hint="eastAsia"/>
              </w:rPr>
              <w:t>所属・役職・氏名：</w:t>
            </w:r>
          </w:p>
          <w:p w14:paraId="5E8835C1" w14:textId="77777777" w:rsidR="00995AF4" w:rsidRDefault="00995AF4" w:rsidP="00255931"/>
          <w:p w14:paraId="2A83090D" w14:textId="77777777" w:rsidR="00995AF4" w:rsidRDefault="00995AF4" w:rsidP="00255931">
            <w:pPr>
              <w:rPr>
                <w:rFonts w:hint="eastAsia"/>
              </w:rPr>
            </w:pPr>
          </w:p>
        </w:tc>
      </w:tr>
      <w:tr w:rsidR="00995AF4" w14:paraId="7F33962D" w14:textId="77777777" w:rsidTr="00995AF4">
        <w:tc>
          <w:tcPr>
            <w:tcW w:w="1978" w:type="dxa"/>
            <w:vMerge/>
            <w:tcBorders>
              <w:left w:val="single" w:sz="8" w:space="0" w:color="auto"/>
            </w:tcBorders>
          </w:tcPr>
          <w:p w14:paraId="7696BB63" w14:textId="77777777" w:rsidR="00995AF4" w:rsidRDefault="00995AF4" w:rsidP="00255931">
            <w:pPr>
              <w:rPr>
                <w:rFonts w:hint="eastAsia"/>
              </w:rPr>
            </w:pPr>
          </w:p>
        </w:tc>
        <w:tc>
          <w:tcPr>
            <w:tcW w:w="7028" w:type="dxa"/>
            <w:gridSpan w:val="5"/>
            <w:tcBorders>
              <w:right w:val="single" w:sz="8" w:space="0" w:color="auto"/>
            </w:tcBorders>
          </w:tcPr>
          <w:p w14:paraId="0F9FC41F" w14:textId="77777777" w:rsidR="00995AF4" w:rsidRDefault="00995AF4" w:rsidP="00255931">
            <w:pPr>
              <w:rPr>
                <w:rFonts w:hint="eastAsia"/>
              </w:rPr>
            </w:pPr>
            <w:r>
              <w:rPr>
                <w:rFonts w:hint="eastAsia"/>
              </w:rPr>
              <w:t>T</w:t>
            </w:r>
            <w:r>
              <w:t>EL</w:t>
            </w:r>
            <w:r>
              <w:rPr>
                <w:rFonts w:hint="eastAsia"/>
              </w:rPr>
              <w:t>：</w:t>
            </w:r>
          </w:p>
        </w:tc>
      </w:tr>
      <w:tr w:rsidR="00995AF4" w14:paraId="2857205D" w14:textId="77777777" w:rsidTr="00995AF4">
        <w:tc>
          <w:tcPr>
            <w:tcW w:w="1978" w:type="dxa"/>
            <w:vMerge/>
            <w:tcBorders>
              <w:left w:val="single" w:sz="8" w:space="0" w:color="auto"/>
            </w:tcBorders>
          </w:tcPr>
          <w:p w14:paraId="79153009" w14:textId="77777777" w:rsidR="00995AF4" w:rsidRDefault="00995AF4" w:rsidP="00255931">
            <w:pPr>
              <w:rPr>
                <w:rFonts w:hint="eastAsia"/>
              </w:rPr>
            </w:pPr>
          </w:p>
        </w:tc>
        <w:tc>
          <w:tcPr>
            <w:tcW w:w="7028" w:type="dxa"/>
            <w:gridSpan w:val="5"/>
            <w:tcBorders>
              <w:right w:val="single" w:sz="8" w:space="0" w:color="auto"/>
            </w:tcBorders>
          </w:tcPr>
          <w:p w14:paraId="3CE0B47E" w14:textId="77777777" w:rsidR="00995AF4" w:rsidRDefault="00995AF4" w:rsidP="00255931">
            <w:r>
              <w:t>Email</w:t>
            </w:r>
            <w:r>
              <w:rPr>
                <w:rFonts w:hint="eastAsia"/>
              </w:rPr>
              <w:t>：</w:t>
            </w:r>
          </w:p>
          <w:p w14:paraId="13791CEB" w14:textId="77777777" w:rsidR="00995AF4" w:rsidRDefault="00995AF4" w:rsidP="00255931">
            <w:pPr>
              <w:rPr>
                <w:rFonts w:hint="eastAsia"/>
              </w:rPr>
            </w:pPr>
          </w:p>
        </w:tc>
      </w:tr>
      <w:tr w:rsidR="00995AF4" w14:paraId="7368E471" w14:textId="77777777" w:rsidTr="00995AF4">
        <w:tc>
          <w:tcPr>
            <w:tcW w:w="1978" w:type="dxa"/>
            <w:vMerge/>
            <w:tcBorders>
              <w:left w:val="single" w:sz="8" w:space="0" w:color="auto"/>
            </w:tcBorders>
          </w:tcPr>
          <w:p w14:paraId="31816415" w14:textId="77777777" w:rsidR="00995AF4" w:rsidRDefault="00995AF4" w:rsidP="00255931">
            <w:pPr>
              <w:rPr>
                <w:rFonts w:hint="eastAsia"/>
              </w:rPr>
            </w:pPr>
          </w:p>
        </w:tc>
        <w:tc>
          <w:tcPr>
            <w:tcW w:w="3514" w:type="dxa"/>
          </w:tcPr>
          <w:p w14:paraId="4BE93A5E" w14:textId="77777777" w:rsidR="00995AF4" w:rsidRDefault="00995AF4" w:rsidP="00255931">
            <w:pPr>
              <w:rPr>
                <w:rFonts w:hint="eastAsia"/>
              </w:rPr>
            </w:pPr>
            <w:r>
              <w:rPr>
                <w:rFonts w:hint="eastAsia"/>
              </w:rPr>
              <w:t>会員名簿への掲載（〇を記入）</w:t>
            </w:r>
          </w:p>
        </w:tc>
        <w:tc>
          <w:tcPr>
            <w:tcW w:w="594" w:type="dxa"/>
            <w:tcBorders>
              <w:right w:val="dashed" w:sz="4" w:space="0" w:color="auto"/>
            </w:tcBorders>
          </w:tcPr>
          <w:p w14:paraId="4D70FF97" w14:textId="77777777" w:rsidR="00995AF4" w:rsidRDefault="00995AF4" w:rsidP="00255931">
            <w:pPr>
              <w:rPr>
                <w:rFonts w:hint="eastAsia"/>
              </w:rPr>
            </w:pPr>
          </w:p>
        </w:tc>
        <w:tc>
          <w:tcPr>
            <w:tcW w:w="1161" w:type="dxa"/>
            <w:tcBorders>
              <w:left w:val="dashed" w:sz="4" w:space="0" w:color="auto"/>
            </w:tcBorders>
          </w:tcPr>
          <w:p w14:paraId="030A1CB9" w14:textId="77777777" w:rsidR="00995AF4" w:rsidRDefault="00995AF4" w:rsidP="00255931">
            <w:pPr>
              <w:rPr>
                <w:rFonts w:hint="eastAsia"/>
              </w:rPr>
            </w:pPr>
            <w:r>
              <w:rPr>
                <w:rFonts w:hint="eastAsia"/>
              </w:rPr>
              <w:t>可</w:t>
            </w:r>
          </w:p>
        </w:tc>
        <w:tc>
          <w:tcPr>
            <w:tcW w:w="594" w:type="dxa"/>
            <w:tcBorders>
              <w:right w:val="dashed" w:sz="4" w:space="0" w:color="auto"/>
            </w:tcBorders>
          </w:tcPr>
          <w:p w14:paraId="35FCA905" w14:textId="77777777" w:rsidR="00995AF4" w:rsidRDefault="00995AF4" w:rsidP="00255931">
            <w:pPr>
              <w:rPr>
                <w:rFonts w:hint="eastAsia"/>
              </w:rPr>
            </w:pPr>
          </w:p>
        </w:tc>
        <w:tc>
          <w:tcPr>
            <w:tcW w:w="1165" w:type="dxa"/>
            <w:tcBorders>
              <w:left w:val="dashed" w:sz="4" w:space="0" w:color="auto"/>
              <w:right w:val="single" w:sz="8" w:space="0" w:color="auto"/>
            </w:tcBorders>
          </w:tcPr>
          <w:p w14:paraId="38ECE70E" w14:textId="77777777" w:rsidR="00995AF4" w:rsidRDefault="00995AF4" w:rsidP="00255931">
            <w:pPr>
              <w:rPr>
                <w:rFonts w:hint="eastAsia"/>
              </w:rPr>
            </w:pPr>
            <w:r>
              <w:rPr>
                <w:rFonts w:hint="eastAsia"/>
              </w:rPr>
              <w:t>不可</w:t>
            </w:r>
          </w:p>
        </w:tc>
      </w:tr>
    </w:tbl>
    <w:p w14:paraId="76967E2A" w14:textId="77777777" w:rsidR="00995AF4" w:rsidRPr="00995AF4" w:rsidRDefault="00995AF4" w:rsidP="00FA1DC0">
      <w:pPr>
        <w:rPr>
          <w:rFonts w:eastAsia="Meiryo UI" w:hint="eastAsia"/>
          <w:sz w:val="21"/>
          <w:szCs w:val="21"/>
        </w:rPr>
      </w:pPr>
    </w:p>
    <w:sectPr w:rsidR="00995AF4" w:rsidRPr="00995AF4"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6BDC" w14:textId="77777777" w:rsidR="000A0922" w:rsidRDefault="000A0922" w:rsidP="001E678E">
      <w:r>
        <w:separator/>
      </w:r>
    </w:p>
  </w:endnote>
  <w:endnote w:type="continuationSeparator" w:id="0">
    <w:p w14:paraId="4B85C7A5" w14:textId="77777777" w:rsidR="000A0922" w:rsidRDefault="000A0922"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7DD8" w14:textId="77777777" w:rsidR="000A0922" w:rsidRDefault="000A0922" w:rsidP="001E678E">
      <w:r>
        <w:separator/>
      </w:r>
    </w:p>
  </w:footnote>
  <w:footnote w:type="continuationSeparator" w:id="0">
    <w:p w14:paraId="086C8183" w14:textId="77777777" w:rsidR="000A0922" w:rsidRDefault="000A0922"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51F04"/>
    <w:multiLevelType w:val="hybridMultilevel"/>
    <w:tmpl w:val="0EA2BEF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0E29A4"/>
    <w:multiLevelType w:val="hybridMultilevel"/>
    <w:tmpl w:val="61F68272"/>
    <w:lvl w:ilvl="0" w:tplc="6E82CADC">
      <w:start w:val="5"/>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160" w:hanging="440"/>
      </w:pPr>
      <w:rPr>
        <w:rFonts w:ascii="Wingdings" w:hAnsi="Wingdings" w:hint="default"/>
      </w:rPr>
    </w:lvl>
    <w:lvl w:ilvl="2" w:tplc="0409000D">
      <w:start w:val="1"/>
      <w:numFmt w:val="bullet"/>
      <w:lvlText w:val=""/>
      <w:lvlJc w:val="left"/>
      <w:pPr>
        <w:ind w:left="600" w:hanging="440"/>
      </w:pPr>
      <w:rPr>
        <w:rFonts w:ascii="Wingdings" w:hAnsi="Wingdings" w:hint="default"/>
      </w:rPr>
    </w:lvl>
    <w:lvl w:ilvl="3" w:tplc="04090001">
      <w:start w:val="1"/>
      <w:numFmt w:val="bullet"/>
      <w:lvlText w:val=""/>
      <w:lvlJc w:val="left"/>
      <w:pPr>
        <w:ind w:left="1040" w:hanging="440"/>
      </w:pPr>
      <w:rPr>
        <w:rFonts w:ascii="Wingdings" w:hAnsi="Wingdings" w:hint="default"/>
      </w:rPr>
    </w:lvl>
    <w:lvl w:ilvl="4" w:tplc="0409000B" w:tentative="1">
      <w:start w:val="1"/>
      <w:numFmt w:val="bullet"/>
      <w:lvlText w:val=""/>
      <w:lvlJc w:val="left"/>
      <w:pPr>
        <w:ind w:left="1480" w:hanging="440"/>
      </w:pPr>
      <w:rPr>
        <w:rFonts w:ascii="Wingdings" w:hAnsi="Wingdings" w:hint="default"/>
      </w:rPr>
    </w:lvl>
    <w:lvl w:ilvl="5" w:tplc="0409000D" w:tentative="1">
      <w:start w:val="1"/>
      <w:numFmt w:val="bullet"/>
      <w:lvlText w:val=""/>
      <w:lvlJc w:val="left"/>
      <w:pPr>
        <w:ind w:left="1920" w:hanging="440"/>
      </w:pPr>
      <w:rPr>
        <w:rFonts w:ascii="Wingdings" w:hAnsi="Wingdings" w:hint="default"/>
      </w:rPr>
    </w:lvl>
    <w:lvl w:ilvl="6" w:tplc="04090001" w:tentative="1">
      <w:start w:val="1"/>
      <w:numFmt w:val="bullet"/>
      <w:lvlText w:val=""/>
      <w:lvlJc w:val="left"/>
      <w:pPr>
        <w:ind w:left="2360" w:hanging="440"/>
      </w:pPr>
      <w:rPr>
        <w:rFonts w:ascii="Wingdings" w:hAnsi="Wingdings" w:hint="default"/>
      </w:rPr>
    </w:lvl>
    <w:lvl w:ilvl="7" w:tplc="0409000B" w:tentative="1">
      <w:start w:val="1"/>
      <w:numFmt w:val="bullet"/>
      <w:lvlText w:val=""/>
      <w:lvlJc w:val="left"/>
      <w:pPr>
        <w:ind w:left="2800" w:hanging="440"/>
      </w:pPr>
      <w:rPr>
        <w:rFonts w:ascii="Wingdings" w:hAnsi="Wingdings" w:hint="default"/>
      </w:rPr>
    </w:lvl>
    <w:lvl w:ilvl="8" w:tplc="0409000D" w:tentative="1">
      <w:start w:val="1"/>
      <w:numFmt w:val="bullet"/>
      <w:lvlText w:val=""/>
      <w:lvlJc w:val="left"/>
      <w:pPr>
        <w:ind w:left="3240" w:hanging="440"/>
      </w:pPr>
      <w:rPr>
        <w:rFonts w:ascii="Wingdings" w:hAnsi="Wingdings" w:hint="default"/>
      </w:r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AC269A4"/>
    <w:multiLevelType w:val="hybridMultilevel"/>
    <w:tmpl w:val="BABAE1D0"/>
    <w:lvl w:ilvl="0" w:tplc="68DE8F58">
      <w:start w:val="1"/>
      <w:numFmt w:val="bullet"/>
      <w:lvlText w:val="-"/>
      <w:lvlJc w:val="left"/>
      <w:pPr>
        <w:ind w:left="1080" w:hanging="360"/>
      </w:pPr>
      <w:rPr>
        <w:rFonts w:ascii="Meiryo UI" w:eastAsia="Meiryo UI" w:hAnsi="Meiryo UI" w:cstheme="minorBidi"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651693"/>
    <w:multiLevelType w:val="hybridMultilevel"/>
    <w:tmpl w:val="F6B8A7D8"/>
    <w:lvl w:ilvl="0" w:tplc="29003750">
      <w:start w:val="1"/>
      <w:numFmt w:val="decimalFullWidth"/>
      <w:lvlText w:val="%1．"/>
      <w:lvlJc w:val="left"/>
      <w:pPr>
        <w:ind w:left="720" w:hanging="720"/>
      </w:pPr>
      <w:rPr>
        <w:rFont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68DE8F58">
      <w:start w:val="1"/>
      <w:numFmt w:val="bullet"/>
      <w:lvlText w:val="-"/>
      <w:lvlJc w:val="left"/>
      <w:pPr>
        <w:ind w:left="2100" w:hanging="420"/>
      </w:pPr>
      <w:rPr>
        <w:rFonts w:ascii="Meiryo UI" w:eastAsia="Meiryo UI" w:hAnsi="Meiryo UI" w:cstheme="minorBidi" w:hint="eastAsia"/>
        <w:b/>
      </w:rPr>
    </w:lvl>
    <w:lvl w:ilvl="5" w:tplc="04090001">
      <w:start w:val="1"/>
      <w:numFmt w:val="bullet"/>
      <w:lvlText w:val=""/>
      <w:lvlJc w:val="left"/>
      <w:pPr>
        <w:ind w:left="2520" w:hanging="420"/>
      </w:pPr>
      <w:rPr>
        <w:rFonts w:ascii="Wingdings" w:hAnsi="Wingdings" w:hint="default"/>
      </w:rPr>
    </w:lvl>
    <w:lvl w:ilvl="6" w:tplc="A0649D8A">
      <w:start w:val="3"/>
      <w:numFmt w:val="bullet"/>
      <w:lvlText w:val="※"/>
      <w:lvlJc w:val="left"/>
      <w:pPr>
        <w:ind w:left="2880" w:hanging="360"/>
      </w:pPr>
      <w:rPr>
        <w:rFonts w:ascii="Meiryo UI" w:eastAsia="Meiryo UI" w:hAnsi="Meiryo UI" w:cstheme="minorBidi" w:hint="eastAsia"/>
      </w:r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D72E87"/>
    <w:multiLevelType w:val="hybridMultilevel"/>
    <w:tmpl w:val="BE566B42"/>
    <w:lvl w:ilvl="0" w:tplc="FFFFFFFF">
      <w:start w:val="1"/>
      <w:numFmt w:val="decimalFullWidth"/>
      <w:lvlText w:val="%1．"/>
      <w:lvlJc w:val="left"/>
      <w:pPr>
        <w:ind w:left="720" w:hanging="720"/>
      </w:pPr>
      <w:rPr>
        <w:rFonts w:hint="default"/>
      </w:rPr>
    </w:lvl>
    <w:lvl w:ilvl="1" w:tplc="FFFFFFFF">
      <w:start w:val="1"/>
      <w:numFmt w:val="bullet"/>
      <w:lvlText w:val=""/>
      <w:lvlJc w:val="left"/>
      <w:pPr>
        <w:ind w:left="840" w:hanging="420"/>
      </w:pPr>
      <w:rPr>
        <w:rFonts w:ascii="Wingdings" w:hAnsi="Wingdings" w:hint="default"/>
      </w:rPr>
    </w:lvl>
    <w:lvl w:ilvl="2" w:tplc="90B0435A">
      <w:start w:val="3"/>
      <w:numFmt w:val="bullet"/>
      <w:lvlText w:val="-"/>
      <w:lvlJc w:val="left"/>
      <w:pPr>
        <w:ind w:left="1260" w:hanging="420"/>
      </w:pPr>
      <w:rPr>
        <w:rFonts w:ascii="游明朝" w:eastAsia="游明朝" w:hAnsi="游明朝" w:cstheme="minorBidi" w:hint="eastAsia"/>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Meiryo UI" w:eastAsia="Meiryo UI" w:hAnsi="Meiryo UI" w:cstheme="minorBidi" w:hint="eastAsia"/>
        <w:b/>
      </w:rPr>
    </w:lvl>
    <w:lvl w:ilvl="5" w:tplc="FFFFFFFF">
      <w:start w:val="1"/>
      <w:numFmt w:val="decimalEnclosedCircle"/>
      <w:lvlText w:val="%6"/>
      <w:lvlJc w:val="left"/>
      <w:pPr>
        <w:ind w:left="2520" w:hanging="420"/>
      </w:pPr>
    </w:lvl>
    <w:lvl w:ilvl="6" w:tplc="FFFFFFFF">
      <w:start w:val="3"/>
      <w:numFmt w:val="bullet"/>
      <w:lvlText w:val="※"/>
      <w:lvlJc w:val="left"/>
      <w:pPr>
        <w:ind w:left="2880" w:hanging="360"/>
      </w:pPr>
      <w:rPr>
        <w:rFonts w:ascii="Meiryo UI" w:eastAsia="Meiryo UI" w:hAnsi="Meiryo UI" w:cstheme="minorBidi" w:hint="eastAsia"/>
      </w:r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24144298"/>
    <w:multiLevelType w:val="hybridMultilevel"/>
    <w:tmpl w:val="F57C208C"/>
    <w:lvl w:ilvl="0" w:tplc="36360204">
      <w:numFmt w:val="bullet"/>
      <w:lvlText w:val="※"/>
      <w:lvlJc w:val="left"/>
      <w:pPr>
        <w:ind w:left="1140" w:hanging="420"/>
      </w:pPr>
      <w:rPr>
        <w:rFonts w:ascii="Meiryo UI" w:eastAsia="Meiryo UI" w:hAnsi="Meiryo U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253054C0"/>
    <w:multiLevelType w:val="hybridMultilevel"/>
    <w:tmpl w:val="FEAC984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B0052C"/>
    <w:multiLevelType w:val="hybridMultilevel"/>
    <w:tmpl w:val="2BC455C4"/>
    <w:lvl w:ilvl="0" w:tplc="3C82CC68">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1B621E"/>
    <w:multiLevelType w:val="hybridMultilevel"/>
    <w:tmpl w:val="7A243508"/>
    <w:lvl w:ilvl="0" w:tplc="FFFFFFFF">
      <w:start w:val="1"/>
      <w:numFmt w:val="decimalFullWidth"/>
      <w:lvlText w:val="%1．"/>
      <w:lvlJc w:val="left"/>
      <w:pPr>
        <w:ind w:left="720" w:hanging="720"/>
      </w:pPr>
      <w:rPr>
        <w:rFont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0C2CDB"/>
    <w:multiLevelType w:val="hybridMultilevel"/>
    <w:tmpl w:val="EE3CF660"/>
    <w:lvl w:ilvl="0" w:tplc="3636020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CD6F2B"/>
    <w:multiLevelType w:val="hybridMultilevel"/>
    <w:tmpl w:val="4BE89518"/>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B0A789A"/>
    <w:multiLevelType w:val="hybridMultilevel"/>
    <w:tmpl w:val="06286EA8"/>
    <w:lvl w:ilvl="0" w:tplc="0409000F">
      <w:start w:val="1"/>
      <w:numFmt w:val="decimal"/>
      <w:lvlText w:val="%1."/>
      <w:lvlJc w:val="left"/>
      <w:pPr>
        <w:ind w:left="1860" w:hanging="42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52E74039"/>
    <w:multiLevelType w:val="hybridMultilevel"/>
    <w:tmpl w:val="5B6EFA8E"/>
    <w:lvl w:ilvl="0" w:tplc="CA745FE6">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579E0B51"/>
    <w:multiLevelType w:val="hybridMultilevel"/>
    <w:tmpl w:val="92C89DE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57F4723D"/>
    <w:multiLevelType w:val="hybridMultilevel"/>
    <w:tmpl w:val="28300792"/>
    <w:lvl w:ilvl="0" w:tplc="352E6D50">
      <w:start w:val="1"/>
      <w:numFmt w:val="bullet"/>
      <w:lvlText w:val="※"/>
      <w:lvlJc w:val="left"/>
      <w:pPr>
        <w:ind w:left="1800" w:hanging="360"/>
      </w:pPr>
      <w:rPr>
        <w:rFonts w:ascii="Meiryo UI" w:eastAsia="Meiryo UI" w:hAnsi="Meiryo UI" w:cstheme="minorBidi" w:hint="eastAsia"/>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37" w15:restartNumberingAfterBreak="0">
    <w:nsid w:val="58905909"/>
    <w:multiLevelType w:val="hybridMultilevel"/>
    <w:tmpl w:val="E6DE7DBE"/>
    <w:lvl w:ilvl="0" w:tplc="D6DC6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0707CD3"/>
    <w:multiLevelType w:val="hybridMultilevel"/>
    <w:tmpl w:val="DA96302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1" w15:restartNumberingAfterBreak="0">
    <w:nsid w:val="63A74AC8"/>
    <w:multiLevelType w:val="hybridMultilevel"/>
    <w:tmpl w:val="4FA6F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6F441D"/>
    <w:multiLevelType w:val="hybridMultilevel"/>
    <w:tmpl w:val="A02C41AE"/>
    <w:lvl w:ilvl="0" w:tplc="7CAC3DD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36360204">
      <w:numFmt w:val="bullet"/>
      <w:lvlText w:val="※"/>
      <w:lvlJc w:val="left"/>
      <w:pPr>
        <w:ind w:left="2040" w:hanging="360"/>
      </w:pPr>
      <w:rPr>
        <w:rFonts w:ascii="Meiryo UI" w:eastAsia="Meiryo UI" w:hAnsi="Meiryo UI"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B979A3"/>
    <w:multiLevelType w:val="hybridMultilevel"/>
    <w:tmpl w:val="5FC691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8D75DD0"/>
    <w:multiLevelType w:val="hybridMultilevel"/>
    <w:tmpl w:val="5D201F14"/>
    <w:lvl w:ilvl="0" w:tplc="F4FE4780">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45" w15:restartNumberingAfterBreak="0">
    <w:nsid w:val="6D6F0FCC"/>
    <w:multiLevelType w:val="hybridMultilevel"/>
    <w:tmpl w:val="F6B6683A"/>
    <w:lvl w:ilvl="0" w:tplc="6E82CADC">
      <w:start w:val="5"/>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266AB0"/>
    <w:multiLevelType w:val="hybridMultilevel"/>
    <w:tmpl w:val="B352EA1A"/>
    <w:lvl w:ilvl="0" w:tplc="FFFFFFFF">
      <w:start w:val="1"/>
      <w:numFmt w:val="decimalFullWidth"/>
      <w:lvlText w:val="%1．"/>
      <w:lvlJc w:val="left"/>
      <w:pPr>
        <w:ind w:left="720" w:hanging="720"/>
      </w:pPr>
      <w:rPr>
        <w:rFonts w:hint="default"/>
      </w:rPr>
    </w:lvl>
    <w:lvl w:ilvl="1" w:tplc="FFFFFFFF">
      <w:start w:val="1"/>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Meiryo UI" w:eastAsia="Meiryo UI" w:hAnsi="Meiryo UI" w:cstheme="minorBidi" w:hint="eastAsia"/>
      </w:rPr>
    </w:lvl>
    <w:lvl w:ilvl="3" w:tplc="04090001">
      <w:start w:val="1"/>
      <w:numFmt w:val="bullet"/>
      <w:lvlText w:val=""/>
      <w:lvlJc w:val="left"/>
      <w:pPr>
        <w:ind w:left="1680" w:hanging="420"/>
      </w:pPr>
      <w:rPr>
        <w:rFonts w:ascii="Wingdings" w:hAnsi="Wingdings" w:hint="default"/>
      </w:rPr>
    </w:lvl>
    <w:lvl w:ilvl="4" w:tplc="FFFFFFFF">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7590692D"/>
    <w:multiLevelType w:val="hybridMultilevel"/>
    <w:tmpl w:val="458ED97E"/>
    <w:lvl w:ilvl="0" w:tplc="7206C686">
      <w:start w:val="1"/>
      <w:numFmt w:val="bullet"/>
      <w:lvlText w:val="•"/>
      <w:lvlJc w:val="left"/>
      <w:pPr>
        <w:tabs>
          <w:tab w:val="num" w:pos="720"/>
        </w:tabs>
        <w:ind w:left="720" w:hanging="360"/>
      </w:pPr>
      <w:rPr>
        <w:rFonts w:ascii="Arial" w:hAnsi="Arial" w:hint="default"/>
      </w:rPr>
    </w:lvl>
    <w:lvl w:ilvl="1" w:tplc="749AA07E">
      <w:start w:val="1"/>
      <w:numFmt w:val="bullet"/>
      <w:lvlText w:val="•"/>
      <w:lvlJc w:val="left"/>
      <w:pPr>
        <w:tabs>
          <w:tab w:val="num" w:pos="1440"/>
        </w:tabs>
        <w:ind w:left="1440" w:hanging="360"/>
      </w:pPr>
      <w:rPr>
        <w:rFonts w:ascii="Arial" w:hAnsi="Arial" w:hint="default"/>
      </w:rPr>
    </w:lvl>
    <w:lvl w:ilvl="2" w:tplc="A3CC6D2A" w:tentative="1">
      <w:start w:val="1"/>
      <w:numFmt w:val="bullet"/>
      <w:lvlText w:val="•"/>
      <w:lvlJc w:val="left"/>
      <w:pPr>
        <w:tabs>
          <w:tab w:val="num" w:pos="2160"/>
        </w:tabs>
        <w:ind w:left="2160" w:hanging="360"/>
      </w:pPr>
      <w:rPr>
        <w:rFonts w:ascii="Arial" w:hAnsi="Arial" w:hint="default"/>
      </w:rPr>
    </w:lvl>
    <w:lvl w:ilvl="3" w:tplc="5CB891EA" w:tentative="1">
      <w:start w:val="1"/>
      <w:numFmt w:val="bullet"/>
      <w:lvlText w:val="•"/>
      <w:lvlJc w:val="left"/>
      <w:pPr>
        <w:tabs>
          <w:tab w:val="num" w:pos="2880"/>
        </w:tabs>
        <w:ind w:left="2880" w:hanging="360"/>
      </w:pPr>
      <w:rPr>
        <w:rFonts w:ascii="Arial" w:hAnsi="Arial" w:hint="default"/>
      </w:rPr>
    </w:lvl>
    <w:lvl w:ilvl="4" w:tplc="573E44F0" w:tentative="1">
      <w:start w:val="1"/>
      <w:numFmt w:val="bullet"/>
      <w:lvlText w:val="•"/>
      <w:lvlJc w:val="left"/>
      <w:pPr>
        <w:tabs>
          <w:tab w:val="num" w:pos="3600"/>
        </w:tabs>
        <w:ind w:left="3600" w:hanging="360"/>
      </w:pPr>
      <w:rPr>
        <w:rFonts w:ascii="Arial" w:hAnsi="Arial" w:hint="default"/>
      </w:rPr>
    </w:lvl>
    <w:lvl w:ilvl="5" w:tplc="1374B2BA" w:tentative="1">
      <w:start w:val="1"/>
      <w:numFmt w:val="bullet"/>
      <w:lvlText w:val="•"/>
      <w:lvlJc w:val="left"/>
      <w:pPr>
        <w:tabs>
          <w:tab w:val="num" w:pos="4320"/>
        </w:tabs>
        <w:ind w:left="4320" w:hanging="360"/>
      </w:pPr>
      <w:rPr>
        <w:rFonts w:ascii="Arial" w:hAnsi="Arial" w:hint="default"/>
      </w:rPr>
    </w:lvl>
    <w:lvl w:ilvl="6" w:tplc="F66C1594" w:tentative="1">
      <w:start w:val="1"/>
      <w:numFmt w:val="bullet"/>
      <w:lvlText w:val="•"/>
      <w:lvlJc w:val="left"/>
      <w:pPr>
        <w:tabs>
          <w:tab w:val="num" w:pos="5040"/>
        </w:tabs>
        <w:ind w:left="5040" w:hanging="360"/>
      </w:pPr>
      <w:rPr>
        <w:rFonts w:ascii="Arial" w:hAnsi="Arial" w:hint="default"/>
      </w:rPr>
    </w:lvl>
    <w:lvl w:ilvl="7" w:tplc="33DCEECE" w:tentative="1">
      <w:start w:val="1"/>
      <w:numFmt w:val="bullet"/>
      <w:lvlText w:val="•"/>
      <w:lvlJc w:val="left"/>
      <w:pPr>
        <w:tabs>
          <w:tab w:val="num" w:pos="5760"/>
        </w:tabs>
        <w:ind w:left="5760" w:hanging="360"/>
      </w:pPr>
      <w:rPr>
        <w:rFonts w:ascii="Arial" w:hAnsi="Arial" w:hint="default"/>
      </w:rPr>
    </w:lvl>
    <w:lvl w:ilvl="8" w:tplc="0D720B7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681866">
    <w:abstractNumId w:val="38"/>
  </w:num>
  <w:num w:numId="2" w16cid:durableId="1640304372">
    <w:abstractNumId w:val="17"/>
  </w:num>
  <w:num w:numId="3" w16cid:durableId="1063604589">
    <w:abstractNumId w:val="10"/>
  </w:num>
  <w:num w:numId="4" w16cid:durableId="685637765">
    <w:abstractNumId w:val="46"/>
  </w:num>
  <w:num w:numId="5" w16cid:durableId="1270774775">
    <w:abstractNumId w:val="19"/>
  </w:num>
  <w:num w:numId="6" w16cid:durableId="198932174">
    <w:abstractNumId w:val="27"/>
  </w:num>
  <w:num w:numId="7" w16cid:durableId="1033070309">
    <w:abstractNumId w:val="31"/>
  </w:num>
  <w:num w:numId="8" w16cid:durableId="271281858">
    <w:abstractNumId w:val="9"/>
  </w:num>
  <w:num w:numId="9" w16cid:durableId="370032159">
    <w:abstractNumId w:val="7"/>
  </w:num>
  <w:num w:numId="10" w16cid:durableId="1541673140">
    <w:abstractNumId w:val="6"/>
  </w:num>
  <w:num w:numId="11" w16cid:durableId="1784617225">
    <w:abstractNumId w:val="5"/>
  </w:num>
  <w:num w:numId="12" w16cid:durableId="213274095">
    <w:abstractNumId w:val="4"/>
  </w:num>
  <w:num w:numId="13" w16cid:durableId="687683750">
    <w:abstractNumId w:val="8"/>
  </w:num>
  <w:num w:numId="14" w16cid:durableId="1151751339">
    <w:abstractNumId w:val="3"/>
  </w:num>
  <w:num w:numId="15" w16cid:durableId="346911183">
    <w:abstractNumId w:val="2"/>
  </w:num>
  <w:num w:numId="16" w16cid:durableId="101001077">
    <w:abstractNumId w:val="1"/>
  </w:num>
  <w:num w:numId="17" w16cid:durableId="872032708">
    <w:abstractNumId w:val="0"/>
  </w:num>
  <w:num w:numId="18" w16cid:durableId="1378318651">
    <w:abstractNumId w:val="23"/>
  </w:num>
  <w:num w:numId="19" w16cid:durableId="1274828466">
    <w:abstractNumId w:val="25"/>
  </w:num>
  <w:num w:numId="20" w16cid:durableId="710233129">
    <w:abstractNumId w:val="39"/>
  </w:num>
  <w:num w:numId="21" w16cid:durableId="959921365">
    <w:abstractNumId w:val="28"/>
  </w:num>
  <w:num w:numId="22" w16cid:durableId="1002591333">
    <w:abstractNumId w:val="15"/>
  </w:num>
  <w:num w:numId="23" w16cid:durableId="1667128945">
    <w:abstractNumId w:val="49"/>
  </w:num>
  <w:num w:numId="24" w16cid:durableId="305362116">
    <w:abstractNumId w:val="13"/>
  </w:num>
  <w:num w:numId="25" w16cid:durableId="1287617533">
    <w:abstractNumId w:val="12"/>
  </w:num>
  <w:num w:numId="26" w16cid:durableId="877552127">
    <w:abstractNumId w:val="32"/>
  </w:num>
  <w:num w:numId="27" w16cid:durableId="1310551138">
    <w:abstractNumId w:val="42"/>
  </w:num>
  <w:num w:numId="28" w16cid:durableId="1124695109">
    <w:abstractNumId w:val="16"/>
  </w:num>
  <w:num w:numId="29" w16cid:durableId="216554769">
    <w:abstractNumId w:val="34"/>
  </w:num>
  <w:num w:numId="30" w16cid:durableId="1190026071">
    <w:abstractNumId w:val="43"/>
  </w:num>
  <w:num w:numId="31" w16cid:durableId="55668900">
    <w:abstractNumId w:val="18"/>
  </w:num>
  <w:num w:numId="32" w16cid:durableId="1962422026">
    <w:abstractNumId w:val="26"/>
  </w:num>
  <w:num w:numId="33" w16cid:durableId="377516750">
    <w:abstractNumId w:val="21"/>
  </w:num>
  <w:num w:numId="34" w16cid:durableId="1869247400">
    <w:abstractNumId w:val="29"/>
  </w:num>
  <w:num w:numId="35" w16cid:durableId="1049305825">
    <w:abstractNumId w:val="47"/>
  </w:num>
  <w:num w:numId="36" w16cid:durableId="1320647560">
    <w:abstractNumId w:val="48"/>
  </w:num>
  <w:num w:numId="37" w16cid:durableId="1779982051">
    <w:abstractNumId w:val="41"/>
  </w:num>
  <w:num w:numId="38" w16cid:durableId="627324987">
    <w:abstractNumId w:val="20"/>
  </w:num>
  <w:num w:numId="39" w16cid:durableId="1422070439">
    <w:abstractNumId w:val="33"/>
  </w:num>
  <w:num w:numId="40" w16cid:durableId="808136735">
    <w:abstractNumId w:val="40"/>
  </w:num>
  <w:num w:numId="41" w16cid:durableId="545332775">
    <w:abstractNumId w:val="37"/>
  </w:num>
  <w:num w:numId="42" w16cid:durableId="150218756">
    <w:abstractNumId w:val="35"/>
  </w:num>
  <w:num w:numId="43" w16cid:durableId="592130522">
    <w:abstractNumId w:val="45"/>
  </w:num>
  <w:num w:numId="44" w16cid:durableId="2007974979">
    <w:abstractNumId w:val="14"/>
  </w:num>
  <w:num w:numId="45" w16cid:durableId="1562522704">
    <w:abstractNumId w:val="24"/>
  </w:num>
  <w:num w:numId="46" w16cid:durableId="17661136">
    <w:abstractNumId w:val="36"/>
  </w:num>
  <w:num w:numId="47" w16cid:durableId="385182212">
    <w:abstractNumId w:val="44"/>
  </w:num>
  <w:num w:numId="48" w16cid:durableId="738400911">
    <w:abstractNumId w:val="22"/>
  </w:num>
  <w:num w:numId="49" w16cid:durableId="120880251">
    <w:abstractNumId w:val="30"/>
  </w:num>
  <w:num w:numId="50" w16cid:durableId="1217815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4"/>
    <w:rsid w:val="00000C98"/>
    <w:rsid w:val="000021C0"/>
    <w:rsid w:val="00004708"/>
    <w:rsid w:val="000155D2"/>
    <w:rsid w:val="000179A7"/>
    <w:rsid w:val="00021FBE"/>
    <w:rsid w:val="00025B0C"/>
    <w:rsid w:val="000302F7"/>
    <w:rsid w:val="00031F66"/>
    <w:rsid w:val="00032EDC"/>
    <w:rsid w:val="00040916"/>
    <w:rsid w:val="00041F91"/>
    <w:rsid w:val="000426A9"/>
    <w:rsid w:val="00046002"/>
    <w:rsid w:val="0005224C"/>
    <w:rsid w:val="00053518"/>
    <w:rsid w:val="0005658F"/>
    <w:rsid w:val="00056F6D"/>
    <w:rsid w:val="00066BA9"/>
    <w:rsid w:val="00072382"/>
    <w:rsid w:val="000731DA"/>
    <w:rsid w:val="00075C18"/>
    <w:rsid w:val="00077E88"/>
    <w:rsid w:val="00085E3C"/>
    <w:rsid w:val="0008735A"/>
    <w:rsid w:val="00095B55"/>
    <w:rsid w:val="00097701"/>
    <w:rsid w:val="000A0922"/>
    <w:rsid w:val="000A29E5"/>
    <w:rsid w:val="000B5B62"/>
    <w:rsid w:val="000B6027"/>
    <w:rsid w:val="000C1118"/>
    <w:rsid w:val="000C2A49"/>
    <w:rsid w:val="000D0C69"/>
    <w:rsid w:val="000D64CD"/>
    <w:rsid w:val="000E42CE"/>
    <w:rsid w:val="000F34D5"/>
    <w:rsid w:val="000F4D2E"/>
    <w:rsid w:val="00107525"/>
    <w:rsid w:val="00122A10"/>
    <w:rsid w:val="00125A79"/>
    <w:rsid w:val="001260E2"/>
    <w:rsid w:val="00127309"/>
    <w:rsid w:val="00131856"/>
    <w:rsid w:val="00133878"/>
    <w:rsid w:val="001357E6"/>
    <w:rsid w:val="001434F1"/>
    <w:rsid w:val="00144462"/>
    <w:rsid w:val="00144E10"/>
    <w:rsid w:val="00145DC1"/>
    <w:rsid w:val="001565C6"/>
    <w:rsid w:val="00166C32"/>
    <w:rsid w:val="0018325A"/>
    <w:rsid w:val="00197296"/>
    <w:rsid w:val="001B664C"/>
    <w:rsid w:val="001C0012"/>
    <w:rsid w:val="001C2E18"/>
    <w:rsid w:val="001D74D1"/>
    <w:rsid w:val="001E0F0A"/>
    <w:rsid w:val="001E678E"/>
    <w:rsid w:val="001E7120"/>
    <w:rsid w:val="0020360B"/>
    <w:rsid w:val="00216136"/>
    <w:rsid w:val="00217203"/>
    <w:rsid w:val="00220661"/>
    <w:rsid w:val="0022418B"/>
    <w:rsid w:val="00225A5B"/>
    <w:rsid w:val="00234BBB"/>
    <w:rsid w:val="0024326F"/>
    <w:rsid w:val="00247B89"/>
    <w:rsid w:val="00255271"/>
    <w:rsid w:val="00262352"/>
    <w:rsid w:val="00291949"/>
    <w:rsid w:val="00294237"/>
    <w:rsid w:val="002A218C"/>
    <w:rsid w:val="002A6236"/>
    <w:rsid w:val="002A7259"/>
    <w:rsid w:val="002B3A2A"/>
    <w:rsid w:val="002B42F8"/>
    <w:rsid w:val="002C0FED"/>
    <w:rsid w:val="002C2474"/>
    <w:rsid w:val="002C69E0"/>
    <w:rsid w:val="002D3C89"/>
    <w:rsid w:val="002E319E"/>
    <w:rsid w:val="002E4B40"/>
    <w:rsid w:val="002E58A9"/>
    <w:rsid w:val="002E7ACD"/>
    <w:rsid w:val="002F39BE"/>
    <w:rsid w:val="002F3B30"/>
    <w:rsid w:val="002F468C"/>
    <w:rsid w:val="00300D04"/>
    <w:rsid w:val="00312EA0"/>
    <w:rsid w:val="00316B6D"/>
    <w:rsid w:val="00316F75"/>
    <w:rsid w:val="003216FD"/>
    <w:rsid w:val="003255CC"/>
    <w:rsid w:val="00332D94"/>
    <w:rsid w:val="00333065"/>
    <w:rsid w:val="00351646"/>
    <w:rsid w:val="00351969"/>
    <w:rsid w:val="00370B22"/>
    <w:rsid w:val="0039058E"/>
    <w:rsid w:val="00394AB9"/>
    <w:rsid w:val="00395C02"/>
    <w:rsid w:val="00395E87"/>
    <w:rsid w:val="003A6D94"/>
    <w:rsid w:val="003B3F74"/>
    <w:rsid w:val="003C6167"/>
    <w:rsid w:val="003C7B38"/>
    <w:rsid w:val="003E511F"/>
    <w:rsid w:val="003E535C"/>
    <w:rsid w:val="003E58B7"/>
    <w:rsid w:val="003F57BB"/>
    <w:rsid w:val="00406B24"/>
    <w:rsid w:val="004152F5"/>
    <w:rsid w:val="00415E1A"/>
    <w:rsid w:val="00420518"/>
    <w:rsid w:val="00431791"/>
    <w:rsid w:val="00434C38"/>
    <w:rsid w:val="004422F8"/>
    <w:rsid w:val="0046557C"/>
    <w:rsid w:val="0047586B"/>
    <w:rsid w:val="00476CB7"/>
    <w:rsid w:val="00476CD1"/>
    <w:rsid w:val="00484557"/>
    <w:rsid w:val="00485646"/>
    <w:rsid w:val="0049710B"/>
    <w:rsid w:val="00497A7D"/>
    <w:rsid w:val="004A45E0"/>
    <w:rsid w:val="004A7F6E"/>
    <w:rsid w:val="004B36EC"/>
    <w:rsid w:val="004C5680"/>
    <w:rsid w:val="004D0383"/>
    <w:rsid w:val="004D1403"/>
    <w:rsid w:val="004D3239"/>
    <w:rsid w:val="004E108E"/>
    <w:rsid w:val="004E4C20"/>
    <w:rsid w:val="004E53BE"/>
    <w:rsid w:val="004E5577"/>
    <w:rsid w:val="004F1B4B"/>
    <w:rsid w:val="004F3DBB"/>
    <w:rsid w:val="004F3F6F"/>
    <w:rsid w:val="00503FCE"/>
    <w:rsid w:val="00507381"/>
    <w:rsid w:val="005103D3"/>
    <w:rsid w:val="00511889"/>
    <w:rsid w:val="00512EC0"/>
    <w:rsid w:val="0051776F"/>
    <w:rsid w:val="0052459F"/>
    <w:rsid w:val="005251CF"/>
    <w:rsid w:val="00525913"/>
    <w:rsid w:val="00531B94"/>
    <w:rsid w:val="00546BA1"/>
    <w:rsid w:val="0054767F"/>
    <w:rsid w:val="00550464"/>
    <w:rsid w:val="005513AE"/>
    <w:rsid w:val="00552AA8"/>
    <w:rsid w:val="00561FBE"/>
    <w:rsid w:val="005622B3"/>
    <w:rsid w:val="00563568"/>
    <w:rsid w:val="005776C7"/>
    <w:rsid w:val="0058550D"/>
    <w:rsid w:val="00586DDB"/>
    <w:rsid w:val="00591A9B"/>
    <w:rsid w:val="005A03C3"/>
    <w:rsid w:val="005A58BC"/>
    <w:rsid w:val="005B3A2A"/>
    <w:rsid w:val="005B55B1"/>
    <w:rsid w:val="005B70D0"/>
    <w:rsid w:val="005C187E"/>
    <w:rsid w:val="005E166E"/>
    <w:rsid w:val="005E1C17"/>
    <w:rsid w:val="005E4BC8"/>
    <w:rsid w:val="005F7B60"/>
    <w:rsid w:val="00600C85"/>
    <w:rsid w:val="006079DD"/>
    <w:rsid w:val="00617455"/>
    <w:rsid w:val="0062599E"/>
    <w:rsid w:val="00625B5B"/>
    <w:rsid w:val="00627EAE"/>
    <w:rsid w:val="0063179C"/>
    <w:rsid w:val="0063406B"/>
    <w:rsid w:val="00645252"/>
    <w:rsid w:val="00676B3D"/>
    <w:rsid w:val="00680B29"/>
    <w:rsid w:val="006814B9"/>
    <w:rsid w:val="00690396"/>
    <w:rsid w:val="00695975"/>
    <w:rsid w:val="006A483A"/>
    <w:rsid w:val="006A4BAC"/>
    <w:rsid w:val="006B0FFE"/>
    <w:rsid w:val="006B4AFD"/>
    <w:rsid w:val="006C15E1"/>
    <w:rsid w:val="006C29C7"/>
    <w:rsid w:val="006C6573"/>
    <w:rsid w:val="006D3D74"/>
    <w:rsid w:val="006D7CBE"/>
    <w:rsid w:val="006E7E77"/>
    <w:rsid w:val="006F23BC"/>
    <w:rsid w:val="007018CC"/>
    <w:rsid w:val="00720CEA"/>
    <w:rsid w:val="00721C8B"/>
    <w:rsid w:val="00724225"/>
    <w:rsid w:val="00727938"/>
    <w:rsid w:val="007365FA"/>
    <w:rsid w:val="00736E54"/>
    <w:rsid w:val="007472F2"/>
    <w:rsid w:val="00747E3C"/>
    <w:rsid w:val="00750444"/>
    <w:rsid w:val="007706F4"/>
    <w:rsid w:val="00770A16"/>
    <w:rsid w:val="007727B8"/>
    <w:rsid w:val="00781C60"/>
    <w:rsid w:val="007839E2"/>
    <w:rsid w:val="00794883"/>
    <w:rsid w:val="00794E7A"/>
    <w:rsid w:val="0079725B"/>
    <w:rsid w:val="00797D4B"/>
    <w:rsid w:val="007A3A78"/>
    <w:rsid w:val="007A41B0"/>
    <w:rsid w:val="007B324A"/>
    <w:rsid w:val="007B50C4"/>
    <w:rsid w:val="007B657D"/>
    <w:rsid w:val="007B70CC"/>
    <w:rsid w:val="007B7FAD"/>
    <w:rsid w:val="007C285D"/>
    <w:rsid w:val="007E3033"/>
    <w:rsid w:val="007F0504"/>
    <w:rsid w:val="007F1591"/>
    <w:rsid w:val="008004B0"/>
    <w:rsid w:val="00820D71"/>
    <w:rsid w:val="00824CB6"/>
    <w:rsid w:val="00831EAA"/>
    <w:rsid w:val="0083569A"/>
    <w:rsid w:val="00840C6B"/>
    <w:rsid w:val="00841E56"/>
    <w:rsid w:val="00845B47"/>
    <w:rsid w:val="00860AE3"/>
    <w:rsid w:val="00872092"/>
    <w:rsid w:val="00873575"/>
    <w:rsid w:val="00874436"/>
    <w:rsid w:val="008759F4"/>
    <w:rsid w:val="008764D9"/>
    <w:rsid w:val="00882EAA"/>
    <w:rsid w:val="00883D1E"/>
    <w:rsid w:val="0088442F"/>
    <w:rsid w:val="008872EB"/>
    <w:rsid w:val="00891B14"/>
    <w:rsid w:val="00895EA5"/>
    <w:rsid w:val="008961B9"/>
    <w:rsid w:val="008A14C4"/>
    <w:rsid w:val="008A7184"/>
    <w:rsid w:val="008B7DFB"/>
    <w:rsid w:val="008C785D"/>
    <w:rsid w:val="008E5F27"/>
    <w:rsid w:val="008F49BA"/>
    <w:rsid w:val="008F4F70"/>
    <w:rsid w:val="0090162C"/>
    <w:rsid w:val="00906E5A"/>
    <w:rsid w:val="00910EBD"/>
    <w:rsid w:val="009119D5"/>
    <w:rsid w:val="00911FBA"/>
    <w:rsid w:val="00913986"/>
    <w:rsid w:val="0091449E"/>
    <w:rsid w:val="00925632"/>
    <w:rsid w:val="009368FF"/>
    <w:rsid w:val="00963467"/>
    <w:rsid w:val="009657CE"/>
    <w:rsid w:val="00965CCA"/>
    <w:rsid w:val="009679FC"/>
    <w:rsid w:val="00976933"/>
    <w:rsid w:val="009902E7"/>
    <w:rsid w:val="00992D20"/>
    <w:rsid w:val="00995AF4"/>
    <w:rsid w:val="009A2F23"/>
    <w:rsid w:val="009B1981"/>
    <w:rsid w:val="009B3A1B"/>
    <w:rsid w:val="009D2359"/>
    <w:rsid w:val="009D3BF0"/>
    <w:rsid w:val="009D63F3"/>
    <w:rsid w:val="009E1A43"/>
    <w:rsid w:val="009F1B2E"/>
    <w:rsid w:val="009F3EB0"/>
    <w:rsid w:val="009F53F1"/>
    <w:rsid w:val="00A106E9"/>
    <w:rsid w:val="00A12055"/>
    <w:rsid w:val="00A31BFE"/>
    <w:rsid w:val="00A35EE9"/>
    <w:rsid w:val="00A44842"/>
    <w:rsid w:val="00A53D1B"/>
    <w:rsid w:val="00A64AC7"/>
    <w:rsid w:val="00A67DD7"/>
    <w:rsid w:val="00A737F4"/>
    <w:rsid w:val="00A74E0B"/>
    <w:rsid w:val="00A76A57"/>
    <w:rsid w:val="00A857F2"/>
    <w:rsid w:val="00A9090F"/>
    <w:rsid w:val="00A90E0D"/>
    <w:rsid w:val="00A9204E"/>
    <w:rsid w:val="00AA518E"/>
    <w:rsid w:val="00AA5A35"/>
    <w:rsid w:val="00AB09AF"/>
    <w:rsid w:val="00AB0E2C"/>
    <w:rsid w:val="00AB763C"/>
    <w:rsid w:val="00AD1F86"/>
    <w:rsid w:val="00AD2E5A"/>
    <w:rsid w:val="00AD4E2E"/>
    <w:rsid w:val="00AE03AC"/>
    <w:rsid w:val="00AE1142"/>
    <w:rsid w:val="00AE4803"/>
    <w:rsid w:val="00AE597D"/>
    <w:rsid w:val="00B01CE4"/>
    <w:rsid w:val="00B03227"/>
    <w:rsid w:val="00B051BE"/>
    <w:rsid w:val="00B077AB"/>
    <w:rsid w:val="00B10F10"/>
    <w:rsid w:val="00B12B8E"/>
    <w:rsid w:val="00B34C5A"/>
    <w:rsid w:val="00B40721"/>
    <w:rsid w:val="00B53786"/>
    <w:rsid w:val="00B53ACF"/>
    <w:rsid w:val="00B632E5"/>
    <w:rsid w:val="00B664A7"/>
    <w:rsid w:val="00B773A9"/>
    <w:rsid w:val="00B80B80"/>
    <w:rsid w:val="00B84696"/>
    <w:rsid w:val="00B93598"/>
    <w:rsid w:val="00B944FD"/>
    <w:rsid w:val="00BB243D"/>
    <w:rsid w:val="00BB49C6"/>
    <w:rsid w:val="00BB77A5"/>
    <w:rsid w:val="00BD0572"/>
    <w:rsid w:val="00BD18D1"/>
    <w:rsid w:val="00BD2AF7"/>
    <w:rsid w:val="00BE4CE1"/>
    <w:rsid w:val="00BF0F75"/>
    <w:rsid w:val="00BF1D21"/>
    <w:rsid w:val="00BF5C31"/>
    <w:rsid w:val="00C1019F"/>
    <w:rsid w:val="00C11ECD"/>
    <w:rsid w:val="00C16A60"/>
    <w:rsid w:val="00C214CE"/>
    <w:rsid w:val="00C277D0"/>
    <w:rsid w:val="00C33BE0"/>
    <w:rsid w:val="00C451D3"/>
    <w:rsid w:val="00C45344"/>
    <w:rsid w:val="00C5034E"/>
    <w:rsid w:val="00C51D37"/>
    <w:rsid w:val="00C66F48"/>
    <w:rsid w:val="00C70F4B"/>
    <w:rsid w:val="00CA2E1E"/>
    <w:rsid w:val="00CC0BFD"/>
    <w:rsid w:val="00CC6F20"/>
    <w:rsid w:val="00CE302B"/>
    <w:rsid w:val="00CE4136"/>
    <w:rsid w:val="00CE5912"/>
    <w:rsid w:val="00CF09B5"/>
    <w:rsid w:val="00CF6D51"/>
    <w:rsid w:val="00D0383C"/>
    <w:rsid w:val="00D04155"/>
    <w:rsid w:val="00D05C01"/>
    <w:rsid w:val="00D06B52"/>
    <w:rsid w:val="00D21690"/>
    <w:rsid w:val="00D22E40"/>
    <w:rsid w:val="00D235D6"/>
    <w:rsid w:val="00D24D05"/>
    <w:rsid w:val="00D2724C"/>
    <w:rsid w:val="00D36F6F"/>
    <w:rsid w:val="00D41A40"/>
    <w:rsid w:val="00D434FA"/>
    <w:rsid w:val="00D521CD"/>
    <w:rsid w:val="00D622C7"/>
    <w:rsid w:val="00D62A23"/>
    <w:rsid w:val="00D71856"/>
    <w:rsid w:val="00D818C8"/>
    <w:rsid w:val="00D8225B"/>
    <w:rsid w:val="00D918E7"/>
    <w:rsid w:val="00DA6EFB"/>
    <w:rsid w:val="00DB545A"/>
    <w:rsid w:val="00DB5FD9"/>
    <w:rsid w:val="00DB66BA"/>
    <w:rsid w:val="00DB79B2"/>
    <w:rsid w:val="00DC0AC4"/>
    <w:rsid w:val="00DC236E"/>
    <w:rsid w:val="00DC2CC1"/>
    <w:rsid w:val="00DD26DF"/>
    <w:rsid w:val="00DD3DD7"/>
    <w:rsid w:val="00DD6718"/>
    <w:rsid w:val="00DF5A97"/>
    <w:rsid w:val="00E06E5A"/>
    <w:rsid w:val="00E07BE4"/>
    <w:rsid w:val="00E135E0"/>
    <w:rsid w:val="00E32BBE"/>
    <w:rsid w:val="00E33D79"/>
    <w:rsid w:val="00E4123B"/>
    <w:rsid w:val="00E46B02"/>
    <w:rsid w:val="00E534C8"/>
    <w:rsid w:val="00E62BA6"/>
    <w:rsid w:val="00E778B4"/>
    <w:rsid w:val="00E80E1D"/>
    <w:rsid w:val="00E825FB"/>
    <w:rsid w:val="00E845F9"/>
    <w:rsid w:val="00E91638"/>
    <w:rsid w:val="00E91D43"/>
    <w:rsid w:val="00E93157"/>
    <w:rsid w:val="00E9404C"/>
    <w:rsid w:val="00E95AF5"/>
    <w:rsid w:val="00EA3074"/>
    <w:rsid w:val="00EB1EFD"/>
    <w:rsid w:val="00EC1A4E"/>
    <w:rsid w:val="00EC331D"/>
    <w:rsid w:val="00EC3682"/>
    <w:rsid w:val="00EC68EB"/>
    <w:rsid w:val="00EE596A"/>
    <w:rsid w:val="00EF7736"/>
    <w:rsid w:val="00F1084C"/>
    <w:rsid w:val="00F11303"/>
    <w:rsid w:val="00F228F0"/>
    <w:rsid w:val="00F2585E"/>
    <w:rsid w:val="00F32139"/>
    <w:rsid w:val="00F32416"/>
    <w:rsid w:val="00F33429"/>
    <w:rsid w:val="00F42F37"/>
    <w:rsid w:val="00F42F97"/>
    <w:rsid w:val="00F5317C"/>
    <w:rsid w:val="00F572E9"/>
    <w:rsid w:val="00F613D8"/>
    <w:rsid w:val="00F63D4F"/>
    <w:rsid w:val="00F71967"/>
    <w:rsid w:val="00F809BD"/>
    <w:rsid w:val="00F8250D"/>
    <w:rsid w:val="00F8562D"/>
    <w:rsid w:val="00F86380"/>
    <w:rsid w:val="00F87928"/>
    <w:rsid w:val="00F92837"/>
    <w:rsid w:val="00F93126"/>
    <w:rsid w:val="00F94C60"/>
    <w:rsid w:val="00FA0FD9"/>
    <w:rsid w:val="00FA1755"/>
    <w:rsid w:val="00FA1DC0"/>
    <w:rsid w:val="00FA50A0"/>
    <w:rsid w:val="00FC02AD"/>
    <w:rsid w:val="00FC7CE8"/>
    <w:rsid w:val="00FD4CAA"/>
    <w:rsid w:val="00FD6B73"/>
    <w:rsid w:val="00FF4809"/>
    <w:rsid w:val="00FF6C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097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6416">
      <w:bodyDiv w:val="1"/>
      <w:marLeft w:val="0"/>
      <w:marRight w:val="0"/>
      <w:marTop w:val="0"/>
      <w:marBottom w:val="0"/>
      <w:divBdr>
        <w:top w:val="none" w:sz="0" w:space="0" w:color="auto"/>
        <w:left w:val="none" w:sz="0" w:space="0" w:color="auto"/>
        <w:bottom w:val="none" w:sz="0" w:space="0" w:color="auto"/>
        <w:right w:val="none" w:sz="0" w:space="0" w:color="auto"/>
      </w:divBdr>
    </w:div>
    <w:div w:id="651444202">
      <w:bodyDiv w:val="1"/>
      <w:marLeft w:val="0"/>
      <w:marRight w:val="0"/>
      <w:marTop w:val="0"/>
      <w:marBottom w:val="0"/>
      <w:divBdr>
        <w:top w:val="none" w:sz="0" w:space="0" w:color="auto"/>
        <w:left w:val="none" w:sz="0" w:space="0" w:color="auto"/>
        <w:bottom w:val="none" w:sz="0" w:space="0" w:color="auto"/>
        <w:right w:val="none" w:sz="0" w:space="0" w:color="auto"/>
      </w:divBdr>
    </w:div>
    <w:div w:id="827013746">
      <w:bodyDiv w:val="1"/>
      <w:marLeft w:val="0"/>
      <w:marRight w:val="0"/>
      <w:marTop w:val="0"/>
      <w:marBottom w:val="0"/>
      <w:divBdr>
        <w:top w:val="none" w:sz="0" w:space="0" w:color="auto"/>
        <w:left w:val="none" w:sz="0" w:space="0" w:color="auto"/>
        <w:bottom w:val="none" w:sz="0" w:space="0" w:color="auto"/>
        <w:right w:val="none" w:sz="0" w:space="0" w:color="auto"/>
      </w:divBdr>
    </w:div>
    <w:div w:id="1097023054">
      <w:bodyDiv w:val="1"/>
      <w:marLeft w:val="0"/>
      <w:marRight w:val="0"/>
      <w:marTop w:val="0"/>
      <w:marBottom w:val="0"/>
      <w:divBdr>
        <w:top w:val="none" w:sz="0" w:space="0" w:color="auto"/>
        <w:left w:val="none" w:sz="0" w:space="0" w:color="auto"/>
        <w:bottom w:val="none" w:sz="0" w:space="0" w:color="auto"/>
        <w:right w:val="none" w:sz="0" w:space="0" w:color="auto"/>
      </w:divBdr>
    </w:div>
    <w:div w:id="1151363221">
      <w:bodyDiv w:val="1"/>
      <w:marLeft w:val="0"/>
      <w:marRight w:val="0"/>
      <w:marTop w:val="0"/>
      <w:marBottom w:val="0"/>
      <w:divBdr>
        <w:top w:val="none" w:sz="0" w:space="0" w:color="auto"/>
        <w:left w:val="none" w:sz="0" w:space="0" w:color="auto"/>
        <w:bottom w:val="none" w:sz="0" w:space="0" w:color="auto"/>
        <w:right w:val="none" w:sz="0" w:space="0" w:color="auto"/>
      </w:divBdr>
      <w:divsChild>
        <w:div w:id="44256446">
          <w:marLeft w:val="806"/>
          <w:marRight w:val="0"/>
          <w:marTop w:val="75"/>
          <w:marBottom w:val="60"/>
          <w:divBdr>
            <w:top w:val="none" w:sz="0" w:space="0" w:color="auto"/>
            <w:left w:val="none" w:sz="0" w:space="0" w:color="auto"/>
            <w:bottom w:val="none" w:sz="0" w:space="0" w:color="auto"/>
            <w:right w:val="none" w:sz="0" w:space="0" w:color="auto"/>
          </w:divBdr>
        </w:div>
      </w:divsChild>
    </w:div>
    <w:div w:id="1387412895">
      <w:bodyDiv w:val="1"/>
      <w:marLeft w:val="0"/>
      <w:marRight w:val="0"/>
      <w:marTop w:val="0"/>
      <w:marBottom w:val="0"/>
      <w:divBdr>
        <w:top w:val="none" w:sz="0" w:space="0" w:color="auto"/>
        <w:left w:val="none" w:sz="0" w:space="0" w:color="auto"/>
        <w:bottom w:val="none" w:sz="0" w:space="0" w:color="auto"/>
        <w:right w:val="none" w:sz="0" w:space="0" w:color="auto"/>
      </w:divBdr>
    </w:div>
    <w:div w:id="1560750902">
      <w:bodyDiv w:val="1"/>
      <w:marLeft w:val="0"/>
      <w:marRight w:val="0"/>
      <w:marTop w:val="0"/>
      <w:marBottom w:val="0"/>
      <w:divBdr>
        <w:top w:val="none" w:sz="0" w:space="0" w:color="auto"/>
        <w:left w:val="none" w:sz="0" w:space="0" w:color="auto"/>
        <w:bottom w:val="none" w:sz="0" w:space="0" w:color="auto"/>
        <w:right w:val="none" w:sz="0" w:space="0" w:color="auto"/>
      </w:divBdr>
    </w:div>
    <w:div w:id="1583686817">
      <w:bodyDiv w:val="1"/>
      <w:marLeft w:val="0"/>
      <w:marRight w:val="0"/>
      <w:marTop w:val="0"/>
      <w:marBottom w:val="0"/>
      <w:divBdr>
        <w:top w:val="none" w:sz="0" w:space="0" w:color="auto"/>
        <w:left w:val="none" w:sz="0" w:space="0" w:color="auto"/>
        <w:bottom w:val="none" w:sz="0" w:space="0" w:color="auto"/>
        <w:right w:val="none" w:sz="0" w:space="0" w:color="auto"/>
      </w:divBdr>
    </w:div>
    <w:div w:id="1730416539">
      <w:bodyDiv w:val="1"/>
      <w:marLeft w:val="0"/>
      <w:marRight w:val="0"/>
      <w:marTop w:val="0"/>
      <w:marBottom w:val="0"/>
      <w:divBdr>
        <w:top w:val="none" w:sz="0" w:space="0" w:color="auto"/>
        <w:left w:val="none" w:sz="0" w:space="0" w:color="auto"/>
        <w:bottom w:val="none" w:sz="0" w:space="0" w:color="auto"/>
        <w:right w:val="none" w:sz="0" w:space="0" w:color="auto"/>
      </w:divBdr>
    </w:div>
    <w:div w:id="1803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ub\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99041-FD36-4029-BA4E-C824EA4A06D0}">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2</Pages>
  <Words>110</Words>
  <Characters>631</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2023-07-20T23:46:00Z</dcterms:created>
  <dcterms:modified xsi:type="dcterms:W3CDTF">2023-07-21T05:31:00Z</dcterms:modified>
</cp:coreProperties>
</file>